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FA" w:rsidRDefault="00147AFA" w:rsidP="00147AF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-690245</wp:posOffset>
            </wp:positionV>
            <wp:extent cx="7471410" cy="10288905"/>
            <wp:effectExtent l="19050" t="0" r="0" b="0"/>
            <wp:wrapThrough wrapText="bothSides">
              <wp:wrapPolygon edited="0">
                <wp:start x="-55" y="0"/>
                <wp:lineTo x="-55" y="21556"/>
                <wp:lineTo x="21589" y="21556"/>
                <wp:lineTo x="21589" y="0"/>
                <wp:lineTo x="-55" y="0"/>
              </wp:wrapPolygon>
            </wp:wrapThrough>
            <wp:docPr id="1" name="Рисунок 1" descr="C:\Users\Admin\Desktop\img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87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2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5C9" w:rsidRDefault="004005C9" w:rsidP="00ED6F63">
      <w:pPr>
        <w:jc w:val="center"/>
        <w:rPr>
          <w:b/>
        </w:rPr>
      </w:pPr>
      <w:r w:rsidRPr="00695C11">
        <w:rPr>
          <w:b/>
        </w:rPr>
        <w:lastRenderedPageBreak/>
        <w:t>Планируемые результаты освоения учебного предмета</w:t>
      </w:r>
    </w:p>
    <w:p w:rsidR="008331CA" w:rsidRPr="00695C11" w:rsidRDefault="008331CA" w:rsidP="00695C11">
      <w:pPr>
        <w:jc w:val="both"/>
        <w:rPr>
          <w:b/>
        </w:rPr>
      </w:pPr>
    </w:p>
    <w:p w:rsidR="006B37DE" w:rsidRPr="00ED6F63" w:rsidRDefault="00A26AE9" w:rsidP="00ED6F63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11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определенных  личностных, метапредметных и предметных результатов.</w:t>
      </w:r>
    </w:p>
    <w:p w:rsidR="00565AF6" w:rsidRPr="00695C11" w:rsidRDefault="00565AF6" w:rsidP="00695C11">
      <w:pPr>
        <w:shd w:val="clear" w:color="auto" w:fill="FFFFFF"/>
        <w:ind w:firstLine="720"/>
        <w:jc w:val="both"/>
      </w:pPr>
      <w:r w:rsidRPr="00695C11">
        <w:rPr>
          <w:b/>
        </w:rPr>
        <w:t>Личностные результаты</w:t>
      </w:r>
      <w:r w:rsidRPr="00695C11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</w:t>
      </w:r>
      <w:r w:rsidR="000E4637" w:rsidRPr="00695C11">
        <w:t>мме «Изобразительное искусство».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1. Ч</w:t>
      </w:r>
      <w:r w:rsidR="00565AF6" w:rsidRPr="00695C11">
        <w:t>увство гордости за культуру и искусство Родины, с</w:t>
      </w:r>
      <w:r w:rsidRPr="00695C11">
        <w:t>воего народа.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2. У</w:t>
      </w:r>
      <w:r w:rsidR="00565AF6" w:rsidRPr="00695C11">
        <w:t>важительное отношение к культуре и искусству других наро</w:t>
      </w:r>
      <w:r w:rsidRPr="00695C11">
        <w:t>дов нашей страны и мира в целом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3. П</w:t>
      </w:r>
      <w:r w:rsidR="00565AF6" w:rsidRPr="00695C11">
        <w:t>онимание особой роли культуры и  искусства в жизни обществ</w:t>
      </w:r>
      <w:r w:rsidRPr="00695C11">
        <w:t>а и каждого отдельного человека.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4.С</w:t>
      </w:r>
      <w:r w:rsidR="00565AF6" w:rsidRPr="00695C11">
        <w:t>формированность эстетических чувств, художественно-творческого мышлен</w:t>
      </w:r>
      <w:r w:rsidRPr="00695C11">
        <w:t>ия, наблюдательности и фантазии.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5.С</w:t>
      </w:r>
      <w:r w:rsidR="00565AF6" w:rsidRPr="00695C11">
        <w:t>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</w:t>
      </w:r>
      <w:r w:rsidRPr="00695C11">
        <w:t>ической творческой деятельности.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rPr>
          <w:color w:val="000000"/>
        </w:rPr>
      </w:pPr>
      <w:r w:rsidRPr="00695C11">
        <w:rPr>
          <w:color w:val="000000"/>
        </w:rPr>
        <w:t>6.О</w:t>
      </w:r>
      <w:r w:rsidR="00565AF6" w:rsidRPr="00695C11">
        <w:rPr>
          <w:color w:val="000000"/>
        </w:rPr>
        <w:t xml:space="preserve">владение навыками коллективной деятельности </w:t>
      </w:r>
      <w:r w:rsidR="00565AF6" w:rsidRPr="00695C11">
        <w:t xml:space="preserve">в процессе совместной творческой работы </w:t>
      </w:r>
      <w:r w:rsidR="00565AF6" w:rsidRPr="00695C11">
        <w:rPr>
          <w:color w:val="000000"/>
        </w:rPr>
        <w:t>в команде одноклас</w:t>
      </w:r>
      <w:r w:rsidRPr="00695C11">
        <w:rPr>
          <w:color w:val="000000"/>
        </w:rPr>
        <w:t>сников под руководством учителя.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rPr>
          <w:color w:val="000000"/>
        </w:rPr>
      </w:pPr>
      <w:r w:rsidRPr="00695C11">
        <w:t>7.У</w:t>
      </w:r>
      <w:r w:rsidR="00565AF6" w:rsidRPr="00695C11">
        <w:t>мение сотрудничать</w:t>
      </w:r>
      <w:r w:rsidR="00995874" w:rsidRPr="00695C11">
        <w:t xml:space="preserve"> </w:t>
      </w:r>
      <w:r w:rsidR="00565AF6" w:rsidRPr="00695C11">
        <w:t>с товарищами в процессе совместной деятельности, соотносить сво</w:t>
      </w:r>
      <w:r w:rsidRPr="00695C11">
        <w:t>ю часть работы с общим замыслом.</w:t>
      </w:r>
    </w:p>
    <w:p w:rsidR="00565AF6" w:rsidRDefault="000E4637" w:rsidP="00695C11">
      <w:pPr>
        <w:widowControl w:val="0"/>
        <w:autoSpaceDE w:val="0"/>
        <w:autoSpaceDN w:val="0"/>
        <w:adjustRightInd w:val="0"/>
      </w:pPr>
      <w:r w:rsidRPr="00695C11">
        <w:t>8.У</w:t>
      </w:r>
      <w:r w:rsidR="00565AF6" w:rsidRPr="00695C11">
        <w:t xml:space="preserve">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D6F63" w:rsidRPr="00695C11" w:rsidRDefault="00ED6F63" w:rsidP="00695C11">
      <w:pPr>
        <w:widowControl w:val="0"/>
        <w:autoSpaceDE w:val="0"/>
        <w:autoSpaceDN w:val="0"/>
        <w:adjustRightInd w:val="0"/>
      </w:pPr>
    </w:p>
    <w:p w:rsidR="00565AF6" w:rsidRPr="00695C11" w:rsidRDefault="00565AF6" w:rsidP="00ED6F63">
      <w:pPr>
        <w:ind w:firstLine="708"/>
      </w:pPr>
      <w:r w:rsidRPr="00695C11">
        <w:rPr>
          <w:b/>
        </w:rPr>
        <w:t>Метапредметные результаты</w:t>
      </w:r>
      <w:r w:rsidRPr="00695C11">
        <w:t xml:space="preserve"> характеризуют уровень сформированности  универсальных способностей учащихся, проявляющихся в познавательной и практ</w:t>
      </w:r>
      <w:r w:rsidR="000E4637" w:rsidRPr="00695C11">
        <w:t>ической творческой деятельности.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1.О</w:t>
      </w:r>
      <w:r w:rsidR="00565AF6" w:rsidRPr="00695C11">
        <w:t>владение умением творческого видения с позиций художника, т.е. умением сравнивать, анализиров</w:t>
      </w:r>
      <w:r w:rsidRPr="00695C11">
        <w:t>ать, выделять главное, обобщать.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2.О</w:t>
      </w:r>
      <w:r w:rsidR="00565AF6" w:rsidRPr="00695C11">
        <w:t>владение умением вести диалог, распределять функции и роли в процессе выполнения</w:t>
      </w:r>
      <w:r w:rsidRPr="00695C11">
        <w:t xml:space="preserve"> коллективной творческой работы.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3.И</w:t>
      </w:r>
      <w:r w:rsidR="00565AF6" w:rsidRPr="00695C11">
        <w:t>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</w:t>
      </w:r>
      <w:r w:rsidRPr="00695C11">
        <w:t xml:space="preserve"> графике, моделированию и т.д.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4.У</w:t>
      </w:r>
      <w:r w:rsidR="00565AF6" w:rsidRPr="00695C11">
        <w:t>мение планировать и грамотно осуществлять учебные действия в соответствии с поставленной задачей, находить варианты решения различных</w:t>
      </w:r>
      <w:r w:rsidRPr="00695C11">
        <w:t xml:space="preserve"> художественно-творческих задач.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5.У</w:t>
      </w:r>
      <w:r w:rsidR="00565AF6" w:rsidRPr="00695C11">
        <w:t>мение рационально строить самостоятельную творческую деятельность, умение организовать место занятий;</w:t>
      </w:r>
    </w:p>
    <w:p w:rsidR="00565AF6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695C11">
        <w:t>6.О</w:t>
      </w:r>
      <w:r w:rsidR="00565AF6" w:rsidRPr="00695C11">
        <w:t>сознанное стремление к освоению новых знаний и умений, к достижению более высоких и оригинальных творческих результатов.</w:t>
      </w:r>
    </w:p>
    <w:p w:rsidR="00ED6F63" w:rsidRPr="00695C11" w:rsidRDefault="00ED6F63" w:rsidP="00695C11">
      <w:pPr>
        <w:widowControl w:val="0"/>
        <w:shd w:val="clear" w:color="auto" w:fill="FFFFFF"/>
        <w:autoSpaceDE w:val="0"/>
        <w:autoSpaceDN w:val="0"/>
        <w:adjustRightInd w:val="0"/>
        <w:ind w:right="5"/>
      </w:pPr>
    </w:p>
    <w:p w:rsidR="00565AF6" w:rsidRPr="00695C11" w:rsidRDefault="00565AF6" w:rsidP="00695C11">
      <w:pPr>
        <w:shd w:val="clear" w:color="auto" w:fill="FFFFFF"/>
        <w:ind w:left="5" w:right="5" w:firstLine="720"/>
        <w:jc w:val="both"/>
        <w:rPr>
          <w:b/>
        </w:rPr>
      </w:pPr>
      <w:r w:rsidRPr="00695C11">
        <w:rPr>
          <w:b/>
        </w:rPr>
        <w:t xml:space="preserve">Предметные результаты </w:t>
      </w:r>
      <w:r w:rsidRPr="00695C11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 w:rsidRPr="00695C11">
        <w:t>1.З</w:t>
      </w:r>
      <w:r w:rsidR="00565AF6" w:rsidRPr="00695C11">
        <w:t>нание видов художественной деятельности: изобразительной (живопись, графика, скульптура), конструктивной (дизайн и архитектура), декоративной (народн</w:t>
      </w:r>
      <w:r w:rsidRPr="00695C11">
        <w:t>ые и прикладные виды искусства).</w:t>
      </w:r>
    </w:p>
    <w:p w:rsidR="00565AF6" w:rsidRPr="00695C11" w:rsidRDefault="000E4637" w:rsidP="00695C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695C11">
        <w:t>2.З</w:t>
      </w:r>
      <w:r w:rsidR="00565AF6" w:rsidRPr="00695C11">
        <w:t>нание основных видов и жанров пространственно-визуальных искусств;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 w:rsidRPr="00695C11">
        <w:t>3.П</w:t>
      </w:r>
      <w:r w:rsidR="00565AF6" w:rsidRPr="00695C11">
        <w:t>оним</w:t>
      </w:r>
      <w:r w:rsidRPr="00695C11">
        <w:t>ание образной природы искусства.</w:t>
      </w:r>
      <w:r w:rsidR="00565AF6" w:rsidRPr="00695C11">
        <w:t xml:space="preserve"> 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 w:rsidRPr="00695C11">
        <w:t>4.Э</w:t>
      </w:r>
      <w:r w:rsidR="00565AF6" w:rsidRPr="00695C11">
        <w:t>стетическая оценка явлений пр</w:t>
      </w:r>
      <w:r w:rsidRPr="00695C11">
        <w:t>ироды, событий окружающего мира.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</w:pPr>
      <w:r w:rsidRPr="00695C11">
        <w:t>5.П</w:t>
      </w:r>
      <w:r w:rsidR="00565AF6" w:rsidRPr="00695C11">
        <w:t>рименение художественных умений, знаний и представлений в процессе выполнения</w:t>
      </w:r>
      <w:r w:rsidRPr="00695C11">
        <w:t xml:space="preserve"> художественно-творческих работ.</w:t>
      </w:r>
    </w:p>
    <w:p w:rsidR="00565AF6" w:rsidRPr="00695C11" w:rsidRDefault="000E4637" w:rsidP="00695C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695C11">
        <w:t>6.С</w:t>
      </w:r>
      <w:r w:rsidR="00565AF6" w:rsidRPr="00695C11">
        <w:t>пособность узнавать, воспринимать, описывать и эмоционально оценивать несколько великих произведени</w:t>
      </w:r>
      <w:r w:rsidRPr="00695C11">
        <w:t>й русского и мирового искусства.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 w:rsidRPr="00695C11">
        <w:rPr>
          <w:iCs/>
        </w:rPr>
        <w:t>7.У</w:t>
      </w:r>
      <w:r w:rsidR="00565AF6" w:rsidRPr="00695C11">
        <w:rPr>
          <w:iCs/>
        </w:rPr>
        <w:t>мение обсуждать и анализировать произведения искусства, выражая суждения о содержании, сюж</w:t>
      </w:r>
      <w:r w:rsidRPr="00695C11">
        <w:rPr>
          <w:iCs/>
        </w:rPr>
        <w:t>етах и вырази</w:t>
      </w:r>
      <w:r w:rsidRPr="00695C11">
        <w:rPr>
          <w:iCs/>
        </w:rPr>
        <w:softHyphen/>
        <w:t>тельных средствах.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</w:pPr>
      <w:r w:rsidRPr="00695C11">
        <w:rPr>
          <w:spacing w:val="-2"/>
        </w:rPr>
        <w:t>8.У</w:t>
      </w:r>
      <w:r w:rsidR="00565AF6" w:rsidRPr="00695C11">
        <w:rPr>
          <w:spacing w:val="-2"/>
        </w:rPr>
        <w:t>своение названий ведущих художественных музеев России и художе</w:t>
      </w:r>
      <w:r w:rsidRPr="00695C11">
        <w:t>ственных музеев своего региона.</w:t>
      </w:r>
      <w:r w:rsidR="00565AF6" w:rsidRPr="00695C11">
        <w:t xml:space="preserve"> 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/>
        <w:jc w:val="both"/>
      </w:pPr>
      <w:r w:rsidRPr="00695C11">
        <w:rPr>
          <w:iCs/>
        </w:rPr>
        <w:t>9.У</w:t>
      </w:r>
      <w:r w:rsidR="00565AF6" w:rsidRPr="00695C11">
        <w:rPr>
          <w:iCs/>
        </w:rPr>
        <w:t>мение видеть проявления визуально-пространственных искусств в окружающей жизни: в доме, н</w:t>
      </w:r>
      <w:r w:rsidRPr="00695C11">
        <w:rPr>
          <w:iCs/>
        </w:rPr>
        <w:t>а улице, в театре, на празднике.</w:t>
      </w:r>
    </w:p>
    <w:p w:rsidR="00565AF6" w:rsidRPr="00695C11" w:rsidRDefault="000E4637" w:rsidP="00695C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695C11">
        <w:t>10.С</w:t>
      </w:r>
      <w:r w:rsidR="00565AF6" w:rsidRPr="00695C11">
        <w:t>пособность использовать в художественно-творческой деятельности различные художественные мате</w:t>
      </w:r>
      <w:r w:rsidRPr="00695C11">
        <w:t>риалы и художественные техники.</w:t>
      </w:r>
      <w:r w:rsidR="00565AF6" w:rsidRPr="00695C11">
        <w:t xml:space="preserve"> </w:t>
      </w:r>
    </w:p>
    <w:p w:rsidR="00565AF6" w:rsidRPr="00695C11" w:rsidRDefault="000E4637" w:rsidP="00695C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0"/>
        <w:jc w:val="both"/>
      </w:pPr>
      <w:r w:rsidRPr="00695C11">
        <w:t>11.С</w:t>
      </w:r>
      <w:r w:rsidR="00565AF6" w:rsidRPr="00695C11">
        <w:t>пособность передавать в художественно-творческой деятельности характер, эмоциональные состояния и свое отно</w:t>
      </w:r>
      <w:r w:rsidR="00565AF6" w:rsidRPr="00695C11">
        <w:softHyphen/>
        <w:t>шени</w:t>
      </w:r>
      <w:r w:rsidRPr="00695C11">
        <w:t>е к природе, человеку, обществу.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695C11">
        <w:t>12.У</w:t>
      </w:r>
      <w:r w:rsidR="00565AF6" w:rsidRPr="00695C11">
        <w:t xml:space="preserve">мение компоновать на плоскости листа и в объеме </w:t>
      </w:r>
      <w:r w:rsidRPr="00695C11">
        <w:t>задуманный художественный образ.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695C11">
        <w:t>13.О</w:t>
      </w:r>
      <w:r w:rsidR="00565AF6" w:rsidRPr="00695C11">
        <w:t>своение умений применять в художественно—творческой  деятельности основ цветоведения, о</w:t>
      </w:r>
      <w:r w:rsidRPr="00695C11">
        <w:t>снов графической грамоты.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95C11">
        <w:t>14.О</w:t>
      </w:r>
      <w:r w:rsidR="00565AF6" w:rsidRPr="00695C11">
        <w:t xml:space="preserve">владение  навыками  моделирования из бумаги, лепки из пластилина, навыками изображения </w:t>
      </w:r>
      <w:r w:rsidRPr="00695C11">
        <w:t>средствами аппликации и коллажа.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jc w:val="both"/>
      </w:pPr>
      <w:r w:rsidRPr="00695C11">
        <w:t>15.У</w:t>
      </w:r>
      <w:r w:rsidR="00565AF6" w:rsidRPr="00695C11">
        <w:t xml:space="preserve">мение характеризовать и эстетически оценивать разнообразие и красоту природы </w:t>
      </w:r>
      <w:r w:rsidRPr="00695C11">
        <w:t>различных регионов нашей страны.</w:t>
      </w:r>
      <w:r w:rsidR="00565AF6" w:rsidRPr="00695C11">
        <w:t xml:space="preserve"> 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jc w:val="both"/>
      </w:pPr>
      <w:r w:rsidRPr="00695C11">
        <w:t>16.У</w:t>
      </w:r>
      <w:r w:rsidR="00565AF6" w:rsidRPr="00695C11">
        <w:t>мение рассуждать</w:t>
      </w:r>
      <w:r w:rsidR="00995874" w:rsidRPr="00695C11">
        <w:t xml:space="preserve"> </w:t>
      </w:r>
      <w:r w:rsidR="00565AF6" w:rsidRPr="00695C11">
        <w:t>о многообразии представлений о красоте у народов мира, способности человека в самых разных природных условиях создавать свою само</w:t>
      </w:r>
      <w:r w:rsidRPr="00695C11">
        <w:t>бытную художественную культуру;.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jc w:val="both"/>
      </w:pPr>
      <w:r w:rsidRPr="00695C11">
        <w:t>17.И</w:t>
      </w:r>
      <w:r w:rsidR="00565AF6" w:rsidRPr="00695C11">
        <w:t>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</w:t>
      </w:r>
      <w:r w:rsidRPr="00695C11">
        <w:t>ды, человека, народных традиций.</w:t>
      </w:r>
    </w:p>
    <w:p w:rsidR="00565AF6" w:rsidRPr="00695C11" w:rsidRDefault="000E4637" w:rsidP="00695C1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695C11">
        <w:t>18.У</w:t>
      </w:r>
      <w:r w:rsidR="00565AF6" w:rsidRPr="00695C11">
        <w:t>мение узнавать и называть, к каким художественным культурам относятся предлагаемые (знакомые по урокам) произведения изобразительного ис</w:t>
      </w:r>
      <w:r w:rsidRPr="00695C11">
        <w:t>кусства и традиционной культуры.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jc w:val="both"/>
      </w:pPr>
      <w:r w:rsidRPr="00695C11">
        <w:t>19.С</w:t>
      </w:r>
      <w:r w:rsidR="00565AF6" w:rsidRPr="00695C11">
        <w:t>пособность эстетически, эмоционально воспринимать красоту городов, сохранивших исторический облик, — свидетелей наш</w:t>
      </w:r>
      <w:r w:rsidRPr="00695C11">
        <w:t>ей истории.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jc w:val="both"/>
      </w:pPr>
      <w:r w:rsidRPr="00695C11">
        <w:t>20.У</w:t>
      </w:r>
      <w:r w:rsidR="00565AF6" w:rsidRPr="00695C11">
        <w:t>мение  объяснять</w:t>
      </w:r>
      <w:r w:rsidR="00995874" w:rsidRPr="00695C11">
        <w:t xml:space="preserve"> </w:t>
      </w:r>
      <w:r w:rsidR="00565AF6" w:rsidRPr="00695C11">
        <w:t>значение памятников и архитектурной среды древнего зодч</w:t>
      </w:r>
      <w:r w:rsidRPr="00695C11">
        <w:t>ества для современного общества.</w:t>
      </w:r>
    </w:p>
    <w:p w:rsidR="00565AF6" w:rsidRPr="00695C11" w:rsidRDefault="000E4637" w:rsidP="00695C11">
      <w:pPr>
        <w:widowControl w:val="0"/>
        <w:autoSpaceDE w:val="0"/>
        <w:autoSpaceDN w:val="0"/>
        <w:adjustRightInd w:val="0"/>
        <w:jc w:val="both"/>
      </w:pPr>
      <w:r w:rsidRPr="00695C11">
        <w:t>21.В</w:t>
      </w:r>
      <w:r w:rsidR="00565AF6" w:rsidRPr="00695C11">
        <w:t>ыражение в изобразительной деятельности своего отношения к архитектурным и историческим а</w:t>
      </w:r>
      <w:r w:rsidRPr="00695C11">
        <w:t>нсамблям древнерусских городов.</w:t>
      </w:r>
    </w:p>
    <w:p w:rsidR="00565AF6" w:rsidRDefault="000E4637" w:rsidP="00695C11">
      <w:pPr>
        <w:widowControl w:val="0"/>
        <w:autoSpaceDE w:val="0"/>
        <w:autoSpaceDN w:val="0"/>
        <w:adjustRightInd w:val="0"/>
        <w:jc w:val="both"/>
      </w:pPr>
      <w:r w:rsidRPr="00695C11">
        <w:t>22.У</w:t>
      </w:r>
      <w:r w:rsidR="00565AF6" w:rsidRPr="00695C11">
        <w:t>мение приводить примеры</w:t>
      </w:r>
      <w:r w:rsidR="00D66C63" w:rsidRPr="00695C11">
        <w:t xml:space="preserve"> </w:t>
      </w:r>
      <w:r w:rsidR="00565AF6" w:rsidRPr="00695C11">
        <w:t>произведений искусства, выражающих красоту мудрости и богатой духовной жизни, красоту внутреннего  мира человека.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В результате изучения изобразительного искусства на уровне начального общего образования у обучающихся: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  <w:spacing w:val="-4"/>
        </w:rPr>
        <w:t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242828">
        <w:rPr>
          <w:rStyle w:val="Zag11"/>
          <w:rFonts w:eastAsia="@Arial Unicode MS"/>
        </w:rPr>
        <w:t>;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Обучающиеся: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242828" w:rsidRPr="00242828" w:rsidRDefault="00242828" w:rsidP="00242828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242828" w:rsidRPr="00242828" w:rsidRDefault="00242828" w:rsidP="00242828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</w:t>
      </w:r>
      <w:r w:rsidR="008428D0">
        <w:rPr>
          <w:rStyle w:val="Zag11"/>
          <w:rFonts w:eastAsia="@Arial Unicode MS"/>
        </w:rPr>
        <w:t xml:space="preserve"> </w:t>
      </w:r>
      <w:r w:rsidRPr="00242828">
        <w:rPr>
          <w:rStyle w:val="Zag11"/>
          <w:rFonts w:eastAsia="@Arial Unicode MS"/>
        </w:rPr>
        <w:t>-</w:t>
      </w:r>
      <w:r w:rsidR="008428D0">
        <w:rPr>
          <w:rStyle w:val="Zag11"/>
          <w:rFonts w:eastAsia="@Arial Unicode MS"/>
        </w:rPr>
        <w:t xml:space="preserve"> </w:t>
      </w:r>
      <w:r w:rsidRPr="00242828">
        <w:rPr>
          <w:rStyle w:val="Zag11"/>
          <w:rFonts w:eastAsia="@Arial Unicode MS"/>
        </w:rPr>
        <w:t>средств;</w:t>
      </w:r>
    </w:p>
    <w:p w:rsidR="00242828" w:rsidRPr="00242828" w:rsidRDefault="00242828" w:rsidP="00242828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242828">
        <w:rPr>
          <w:rStyle w:val="Zag11"/>
          <w:rFonts w:eastAsia="@Arial Unicode MS"/>
        </w:rPr>
        <w:t>-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242828" w:rsidRDefault="00242828" w:rsidP="00242828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242828">
        <w:rPr>
          <w:rStyle w:val="Zag11"/>
          <w:rFonts w:eastAsia="@Arial Unicode MS"/>
          <w:i w:val="0"/>
          <w:iCs w:val="0"/>
          <w:color w:val="auto"/>
          <w:lang w:val="ru-RU"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03D16" w:rsidRPr="00903D16" w:rsidRDefault="00903D16" w:rsidP="00903D1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903D16" w:rsidRPr="00903D16" w:rsidRDefault="00903D16" w:rsidP="00903D1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03D1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2"/>
          <w:sz w:val="24"/>
        </w:rPr>
        <w:t xml:space="preserve">различать основные виды художественной деятельности </w:t>
      </w:r>
      <w:r w:rsidRPr="00903D16">
        <w:rPr>
          <w:sz w:val="24"/>
        </w:rPr>
        <w:t>(рисунок, живопись, скульптура, художественное конструирование и дизайн, декоративно</w:t>
      </w:r>
      <w:r w:rsidRPr="00903D16">
        <w:rPr>
          <w:sz w:val="24"/>
        </w:rPr>
        <w:softHyphen/>
        <w:t>прикладное искусство) и участвовать в художественно</w:t>
      </w:r>
      <w:r w:rsidRPr="00903D16">
        <w:rPr>
          <w:sz w:val="24"/>
        </w:rPr>
        <w:softHyphen/>
        <w:t>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2"/>
          <w:sz w:val="24"/>
        </w:rPr>
        <w:t>различать основные виды и жанры пластических ис</w:t>
      </w:r>
      <w:r w:rsidRPr="00903D16">
        <w:rPr>
          <w:sz w:val="24"/>
        </w:rPr>
        <w:t>кусств, понимать их специфику;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-2"/>
          <w:sz w:val="24"/>
        </w:rPr>
        <w:t>эмоционально-</w:t>
      </w:r>
      <w:r w:rsidRPr="00903D16">
        <w:rPr>
          <w:spacing w:val="-2"/>
          <w:sz w:val="24"/>
        </w:rPr>
        <w:softHyphen/>
        <w:t>ценностно относиться к природе, человеку, обществу; различать и передавать в художественно-</w:t>
      </w:r>
      <w:r w:rsidRPr="00903D16">
        <w:rPr>
          <w:spacing w:val="-2"/>
          <w:sz w:val="24"/>
        </w:rPr>
        <w:softHyphen/>
        <w:t>творческой деятельности характер,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-2"/>
          <w:sz w:val="24"/>
        </w:rPr>
        <w:t>эмоциональные состояния и своё отношение к ним средствами художественного образного языка;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д.) окружающего мира и жизненных явлений;</w:t>
      </w:r>
      <w:r w:rsidRPr="00903D16">
        <w:rPr>
          <w:sz w:val="24"/>
        </w:rPr>
        <w:t> </w:t>
      </w:r>
      <w:r w:rsidRPr="00903D16">
        <w:rPr>
          <w:sz w:val="24"/>
        </w:rPr>
        <w:t>т.</w:t>
      </w:r>
      <w:r w:rsidRPr="00903D16">
        <w:rPr>
          <w:sz w:val="24"/>
        </w:rPr>
        <w:t> </w:t>
      </w:r>
      <w:r w:rsidRPr="00903D16">
        <w:rPr>
          <w:sz w:val="24"/>
        </w:rPr>
        <w:t>трагизм и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-2"/>
          <w:sz w:val="24"/>
        </w:rPr>
        <w:t>приводить примеры ведущих художественных музеев Рос</w:t>
      </w:r>
      <w:r w:rsidRPr="00903D1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903D16" w:rsidRPr="00903D16" w:rsidRDefault="00903D16" w:rsidP="00903D16">
      <w:pPr>
        <w:pStyle w:val="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03D1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i/>
          <w:sz w:val="24"/>
        </w:rPr>
      </w:pPr>
      <w:r w:rsidRPr="00903D16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903D16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i/>
          <w:sz w:val="24"/>
        </w:rPr>
      </w:pPr>
      <w:r w:rsidRPr="00903D1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903D16">
        <w:rPr>
          <w:iCs/>
          <w:sz w:val="24"/>
        </w:rPr>
        <w:t> </w:t>
      </w:r>
      <w:r w:rsidRPr="00903D16">
        <w:rPr>
          <w:i/>
          <w:sz w:val="24"/>
        </w:rPr>
        <w:t>т.</w:t>
      </w:r>
      <w:r w:rsidRPr="00903D16">
        <w:rPr>
          <w:iCs/>
          <w:sz w:val="24"/>
        </w:rPr>
        <w:t> </w:t>
      </w:r>
      <w:r w:rsidRPr="00903D16">
        <w:rPr>
          <w:i/>
          <w:sz w:val="24"/>
        </w:rPr>
        <w:t>д.), в природе, на улице, в быту;</w:t>
      </w:r>
    </w:p>
    <w:p w:rsidR="00903D16" w:rsidRPr="00903D16" w:rsidRDefault="00903D16" w:rsidP="00903D16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903D16" w:rsidRPr="00903D16" w:rsidRDefault="00903D16" w:rsidP="00903D1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03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903D16" w:rsidRPr="00903D16" w:rsidRDefault="00903D16" w:rsidP="00903D1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03D1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z w:val="24"/>
        </w:rPr>
        <w:t>создавать простые композиции на заданную тему на плоскости и в пространстве;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903D16">
        <w:rPr>
          <w:sz w:val="24"/>
        </w:rPr>
        <w:t>фактуру; различные художественные материалы для воплощения собственного художественно-</w:t>
      </w:r>
      <w:r w:rsidRPr="00903D16">
        <w:rPr>
          <w:sz w:val="24"/>
        </w:rPr>
        <w:softHyphen/>
        <w:t>творческого замысла;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2"/>
          <w:sz w:val="24"/>
        </w:rPr>
        <w:t xml:space="preserve">различать основные и составные, тёплые и холодные </w:t>
      </w:r>
      <w:r w:rsidRPr="00903D16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903D16">
        <w:rPr>
          <w:spacing w:val="2"/>
          <w:sz w:val="24"/>
        </w:rPr>
        <w:t xml:space="preserve">их для передачи художественного замысла в собственной </w:t>
      </w:r>
      <w:r w:rsidRPr="00903D16">
        <w:rPr>
          <w:sz w:val="24"/>
        </w:rPr>
        <w:t>учебно-</w:t>
      </w:r>
      <w:r w:rsidRPr="00903D16">
        <w:rPr>
          <w:sz w:val="24"/>
        </w:rPr>
        <w:softHyphen/>
        <w:t>творческой деятельности;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2"/>
          <w:sz w:val="24"/>
        </w:rPr>
        <w:t xml:space="preserve">создавать средствами живописи, графики, скульптуры, </w:t>
      </w:r>
      <w:r w:rsidRPr="00903D16">
        <w:rPr>
          <w:sz w:val="24"/>
        </w:rPr>
        <w:t>декоративно</w:t>
      </w:r>
      <w:r w:rsidRPr="00903D16">
        <w:rPr>
          <w:sz w:val="24"/>
        </w:rPr>
        <w:softHyphen/>
        <w:t>-прикладного искусства образ человека: переда</w:t>
      </w:r>
      <w:r w:rsidRPr="00903D1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-4"/>
          <w:sz w:val="24"/>
        </w:rPr>
        <w:t>наблюдать, сравнивать, сопоставлять и анализировать про</w:t>
      </w:r>
      <w:r w:rsidRPr="00903D16">
        <w:rPr>
          <w:spacing w:val="2"/>
          <w:sz w:val="24"/>
        </w:rPr>
        <w:t>странственную форму предмета; изображать предметы раз</w:t>
      </w:r>
      <w:r w:rsidRPr="00903D16">
        <w:rPr>
          <w:sz w:val="24"/>
        </w:rPr>
        <w:t xml:space="preserve">личной формы; использовать простые формы для создания </w:t>
      </w:r>
      <w:r w:rsidRPr="00903D16">
        <w:rPr>
          <w:spacing w:val="2"/>
          <w:sz w:val="24"/>
        </w:rPr>
        <w:t xml:space="preserve">выразительных образов в живописи, скульптуре, графике, </w:t>
      </w:r>
      <w:r w:rsidRPr="00903D16">
        <w:rPr>
          <w:sz w:val="24"/>
        </w:rPr>
        <w:t>художественном конструировании;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pacing w:val="-4"/>
          <w:sz w:val="24"/>
        </w:rPr>
        <w:t>использовать декоративные элементы, геометрические, рас</w:t>
      </w:r>
      <w:r w:rsidRPr="00903D16">
        <w:rPr>
          <w:sz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903D16">
        <w:rPr>
          <w:sz w:val="24"/>
        </w:rPr>
        <w:softHyphen/>
        <w:t>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03D16" w:rsidRPr="00903D16" w:rsidRDefault="00903D16" w:rsidP="00903D16">
      <w:pPr>
        <w:pStyle w:val="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03D1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i/>
          <w:sz w:val="24"/>
        </w:rPr>
      </w:pPr>
      <w:r w:rsidRPr="00903D16">
        <w:rPr>
          <w:i/>
          <w:sz w:val="24"/>
        </w:rPr>
        <w:t>пользоваться средствами выразительности языка жи</w:t>
      </w:r>
      <w:r w:rsidRPr="00903D16">
        <w:rPr>
          <w:i/>
          <w:spacing w:val="-2"/>
          <w:sz w:val="24"/>
        </w:rPr>
        <w:t>вописи, графики, скульптуры, декоративно</w:t>
      </w:r>
      <w:r w:rsidRPr="00903D16">
        <w:rPr>
          <w:i/>
          <w:spacing w:val="-2"/>
          <w:sz w:val="24"/>
        </w:rPr>
        <w:softHyphen/>
        <w:t xml:space="preserve">-прикладного </w:t>
      </w:r>
      <w:r w:rsidRPr="00903D16">
        <w:rPr>
          <w:i/>
          <w:sz w:val="24"/>
        </w:rPr>
        <w:t xml:space="preserve">искусства, художественного конструирования в собственной </w:t>
      </w:r>
      <w:r w:rsidRPr="00903D16">
        <w:rPr>
          <w:i/>
          <w:spacing w:val="-2"/>
          <w:sz w:val="24"/>
        </w:rPr>
        <w:t>художественно</w:t>
      </w:r>
      <w:r w:rsidRPr="00903D16">
        <w:rPr>
          <w:i/>
          <w:spacing w:val="-2"/>
          <w:sz w:val="24"/>
        </w:rPr>
        <w:softHyphen/>
        <w:t>-творческой деятельности; передавать раз</w:t>
      </w:r>
      <w:r w:rsidRPr="00903D1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i/>
          <w:sz w:val="24"/>
        </w:rPr>
      </w:pPr>
      <w:r w:rsidRPr="00903D16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903D16" w:rsidRPr="00903D16" w:rsidRDefault="00903D16" w:rsidP="00903D16">
      <w:pPr>
        <w:spacing w:before="100" w:beforeAutospacing="1" w:after="119"/>
        <w:contextualSpacing/>
        <w:jc w:val="both"/>
        <w:rPr>
          <w:i/>
        </w:rPr>
      </w:pPr>
      <w:r w:rsidRPr="00903D16">
        <w:rPr>
          <w:i/>
        </w:rPr>
        <w:t>-  выполнять простые рисунки и орнаментальные композиции, используя язык компьютерной графики в программе Paint.</w:t>
      </w:r>
    </w:p>
    <w:p w:rsidR="00903D16" w:rsidRPr="00903D16" w:rsidRDefault="00903D16" w:rsidP="00903D16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903D16">
        <w:rPr>
          <w:b/>
          <w:sz w:val="24"/>
        </w:rPr>
        <w:t>Значимые темы искусства.</w:t>
      </w:r>
    </w:p>
    <w:p w:rsidR="00903D16" w:rsidRPr="00903D16" w:rsidRDefault="00903D16" w:rsidP="00903D16">
      <w:pPr>
        <w:pStyle w:val="21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903D16">
        <w:rPr>
          <w:b/>
          <w:i/>
          <w:sz w:val="24"/>
        </w:rPr>
        <w:t>О чём говорит искусство?</w:t>
      </w:r>
    </w:p>
    <w:p w:rsidR="00903D16" w:rsidRPr="00903D16" w:rsidRDefault="00903D16" w:rsidP="00903D16">
      <w:pPr>
        <w:pStyle w:val="ac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03D1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z w:val="24"/>
        </w:rPr>
        <w:t>осознавать значимые темы искусства и отражать их в собственной художественно-</w:t>
      </w:r>
      <w:r w:rsidRPr="00903D16">
        <w:rPr>
          <w:sz w:val="24"/>
        </w:rPr>
        <w:softHyphen/>
        <w:t>творческой деятельности;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903D1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д.</w:t>
      </w:r>
      <w:r w:rsidRPr="00903D16">
        <w:rPr>
          <w:sz w:val="24"/>
        </w:rPr>
        <w:t> </w:t>
      </w:r>
      <w:r w:rsidRPr="00903D16">
        <w:rPr>
          <w:sz w:val="24"/>
        </w:rPr>
        <w:t>т.</w:t>
      </w:r>
      <w:r w:rsidRPr="00903D16">
        <w:rPr>
          <w:sz w:val="24"/>
        </w:rPr>
        <w:t> </w:t>
      </w:r>
      <w:r w:rsidRPr="00903D16">
        <w:rPr>
          <w:sz w:val="24"/>
        </w:rPr>
        <w:t>предмета, явления и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903D16" w:rsidRPr="00903D16" w:rsidRDefault="00903D16" w:rsidP="00903D16">
      <w:pPr>
        <w:pStyle w:val="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03D1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i/>
          <w:sz w:val="24"/>
        </w:rPr>
      </w:pPr>
      <w:r w:rsidRPr="00903D16">
        <w:rPr>
          <w:i/>
          <w:spacing w:val="-2"/>
          <w:sz w:val="24"/>
        </w:rPr>
        <w:t>видеть, чувствовать и изображать красоту и раз</w:t>
      </w:r>
      <w:r w:rsidRPr="00903D16">
        <w:rPr>
          <w:i/>
          <w:sz w:val="24"/>
        </w:rPr>
        <w:t>нообразие природы, человека, зданий, предметов;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i/>
          <w:sz w:val="24"/>
        </w:rPr>
      </w:pPr>
      <w:r w:rsidRPr="00903D16">
        <w:rPr>
          <w:i/>
          <w:spacing w:val="4"/>
          <w:sz w:val="24"/>
        </w:rPr>
        <w:t xml:space="preserve">понимать и передавать в художественной работе </w:t>
      </w:r>
      <w:r w:rsidRPr="00903D1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i/>
          <w:sz w:val="24"/>
        </w:rPr>
      </w:pPr>
      <w:r w:rsidRPr="00903D16">
        <w:rPr>
          <w:i/>
          <w:spacing w:val="2"/>
          <w:sz w:val="24"/>
        </w:rPr>
        <w:t>изображать пейзажи, натюрморты, портреты, вы</w:t>
      </w:r>
      <w:r w:rsidRPr="00903D16">
        <w:rPr>
          <w:i/>
          <w:sz w:val="24"/>
        </w:rPr>
        <w:t>ражая своё отношение к ним;</w:t>
      </w:r>
    </w:p>
    <w:p w:rsidR="00903D16" w:rsidRPr="00903D16" w:rsidRDefault="00903D16" w:rsidP="00903D16">
      <w:pPr>
        <w:pStyle w:val="21"/>
        <w:numPr>
          <w:ilvl w:val="0"/>
          <w:numId w:val="24"/>
        </w:numPr>
        <w:spacing w:line="240" w:lineRule="auto"/>
        <w:rPr>
          <w:i/>
          <w:sz w:val="24"/>
        </w:rPr>
      </w:pPr>
      <w:r w:rsidRPr="00903D16">
        <w:rPr>
          <w:i/>
          <w:sz w:val="24"/>
        </w:rPr>
        <w:t xml:space="preserve">- изображать многофигурные композиции на значимые жизненные темы и участвовать в коллективных работах на эти темы. </w:t>
      </w:r>
    </w:p>
    <w:p w:rsidR="00565AF6" w:rsidRPr="00695C11" w:rsidRDefault="00565AF6" w:rsidP="00695C11">
      <w:pPr>
        <w:shd w:val="clear" w:color="auto" w:fill="FFFFFF"/>
        <w:ind w:right="5"/>
        <w:jc w:val="both"/>
      </w:pPr>
    </w:p>
    <w:p w:rsidR="006A4C21" w:rsidRDefault="00A15428" w:rsidP="00254617">
      <w:pPr>
        <w:pStyle w:val="a4"/>
        <w:spacing w:line="240" w:lineRule="auto"/>
        <w:ind w:left="1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1019D" w:rsidRPr="0021019D" w:rsidRDefault="0021019D" w:rsidP="0021019D">
      <w:pPr>
        <w:pStyle w:val="ac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21019D">
        <w:rPr>
          <w:rFonts w:ascii="Times New Roman" w:hAnsi="Times New Roman"/>
          <w:color w:val="auto"/>
          <w:sz w:val="24"/>
          <w:szCs w:val="24"/>
        </w:rPr>
        <w:t>Развивающий потенциал предмета</w:t>
      </w:r>
      <w:r>
        <w:rPr>
          <w:rFonts w:ascii="Times New Roman" w:hAnsi="Times New Roman"/>
          <w:color w:val="auto"/>
          <w:sz w:val="24"/>
          <w:szCs w:val="24"/>
        </w:rPr>
        <w:t xml:space="preserve"> «Изобразительное искусство» </w:t>
      </w:r>
      <w:r w:rsidRPr="0021019D">
        <w:rPr>
          <w:rFonts w:ascii="Times New Roman" w:hAnsi="Times New Roman"/>
          <w:color w:val="auto"/>
          <w:sz w:val="24"/>
          <w:szCs w:val="24"/>
        </w:rPr>
        <w:t xml:space="preserve"> связан с формированием личностных, познавательных, регулятивных действий.</w:t>
      </w:r>
    </w:p>
    <w:p w:rsidR="0021019D" w:rsidRPr="0021019D" w:rsidRDefault="0021019D" w:rsidP="0021019D">
      <w:pPr>
        <w:pStyle w:val="ac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21019D">
        <w:rPr>
          <w:rFonts w:ascii="Times New Roman" w:hAnsi="Times New Roman"/>
          <w:color w:val="auto"/>
          <w:spacing w:val="2"/>
          <w:sz w:val="24"/>
          <w:szCs w:val="24"/>
        </w:rPr>
        <w:t xml:space="preserve">Моделирующий характер изобразительной деятельности создаёт условия для формирования обще-учебных действий, </w:t>
      </w:r>
      <w:r w:rsidRPr="0021019D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21019D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21019D">
        <w:rPr>
          <w:rFonts w:ascii="Times New Roman" w:hAnsi="Times New Roman"/>
          <w:color w:val="auto"/>
          <w:sz w:val="24"/>
          <w:szCs w:val="24"/>
        </w:rPr>
        <w:t xml:space="preserve">тия познания ребёнком мира и способствует формированию </w:t>
      </w:r>
      <w:r w:rsidRPr="0021019D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21019D">
        <w:rPr>
          <w:rFonts w:ascii="Times New Roman" w:hAnsi="Times New Roman"/>
          <w:color w:val="auto"/>
          <w:sz w:val="24"/>
          <w:szCs w:val="24"/>
        </w:rPr>
        <w:t>различий, аналогий, причинно-</w:t>
      </w:r>
      <w:r w:rsidRPr="0021019D">
        <w:rPr>
          <w:rFonts w:ascii="Times New Roman" w:hAnsi="Times New Roman"/>
          <w:color w:val="auto"/>
          <w:sz w:val="24"/>
          <w:szCs w:val="24"/>
        </w:rPr>
        <w:softHyphen/>
        <w:t>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21019D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21019D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21019D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21019D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D436BE" w:rsidRPr="00D436BE" w:rsidRDefault="0021019D" w:rsidP="00D436BE">
      <w:pPr>
        <w:pStyle w:val="ac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019D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</w:t>
      </w:r>
      <w:r w:rsidRPr="0021019D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21019D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21019D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6A4C21" w:rsidRPr="00695C11" w:rsidRDefault="006A4C21" w:rsidP="00695C11">
      <w:pPr>
        <w:jc w:val="both"/>
        <w:rPr>
          <w:b/>
        </w:rPr>
      </w:pPr>
      <w:r w:rsidRPr="00695C11">
        <w:rPr>
          <w:b/>
        </w:rPr>
        <w:t>Искусство</w:t>
      </w:r>
      <w:r w:rsidR="00A437FE" w:rsidRPr="00695C11">
        <w:rPr>
          <w:b/>
        </w:rPr>
        <w:t>.</w:t>
      </w:r>
    </w:p>
    <w:p w:rsidR="006A4C21" w:rsidRPr="00695C11" w:rsidRDefault="006A4C21" w:rsidP="00695C11">
      <w:pPr>
        <w:jc w:val="both"/>
        <w:rPr>
          <w:b/>
          <w:i/>
        </w:rPr>
      </w:pPr>
      <w:r w:rsidRPr="00695C11">
        <w:rPr>
          <w:b/>
          <w:i/>
        </w:rPr>
        <w:t>Изобразительное искусство.</w:t>
      </w:r>
    </w:p>
    <w:p w:rsidR="006A4C21" w:rsidRPr="00695C11" w:rsidRDefault="006A4C21" w:rsidP="00695C11">
      <w:pPr>
        <w:jc w:val="both"/>
        <w:rPr>
          <w:b/>
        </w:rPr>
      </w:pPr>
      <w:r w:rsidRPr="00695C11">
        <w:rPr>
          <w:b/>
        </w:rPr>
        <w:t>Виды художественной деятельности</w:t>
      </w:r>
    </w:p>
    <w:p w:rsidR="006A4C21" w:rsidRDefault="006A4C21" w:rsidP="00695C11">
      <w:pPr>
        <w:jc w:val="both"/>
      </w:pPr>
      <w:r w:rsidRPr="00695C11">
        <w:rPr>
          <w:b/>
          <w:i/>
        </w:rPr>
        <w:t>Восприятие произведений искусства</w:t>
      </w:r>
      <w:r w:rsidRPr="00695C11">
        <w:t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</w:t>
      </w:r>
      <w:r w:rsidR="00D55260" w:rsidRPr="00695C11">
        <w:t xml:space="preserve"> </w:t>
      </w:r>
      <w:r w:rsidRPr="00695C11">
        <w:t>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</w:t>
      </w:r>
      <w:r w:rsidR="00D55260" w:rsidRPr="00695C11">
        <w:t xml:space="preserve"> </w:t>
      </w:r>
      <w:r w:rsidR="002D3B70" w:rsidRPr="00695C11">
        <w:t>с</w:t>
      </w:r>
      <w:r w:rsidRPr="00695C11">
        <w:t>ходство и различия. Человек, мир природы в реальной жиз</w:t>
      </w:r>
      <w:r w:rsidR="002D3B70" w:rsidRPr="00695C11">
        <w:t>н</w:t>
      </w:r>
      <w:r w:rsidRPr="00695C11">
        <w:t>и: образ человека, природы в искусстве. Представления о</w:t>
      </w:r>
      <w:r w:rsidR="00D55260" w:rsidRPr="00695C11">
        <w:t xml:space="preserve"> </w:t>
      </w:r>
      <w:r w:rsidRPr="00695C11">
        <w:t>богатстве и разнообразии художественной культуры (на примере культуры народов России). Выдающиеся представители</w:t>
      </w:r>
      <w:r w:rsidR="00D55260" w:rsidRPr="00695C11">
        <w:t xml:space="preserve"> </w:t>
      </w:r>
      <w:r w:rsidRPr="00695C11">
        <w:t>изобразительного искусства народов России (по выбору). Ведущие художественные музеи России (ГТГ, Русский музей,</w:t>
      </w:r>
      <w:r w:rsidR="00D55260" w:rsidRPr="00695C11">
        <w:t xml:space="preserve"> </w:t>
      </w:r>
      <w:r w:rsidRPr="00695C11">
        <w:t>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Рисунок.</w:t>
      </w:r>
      <w:r w:rsidRPr="00695C11">
        <w:t xml:space="preserve"> Материалы для рисунка: карандаш, ручка, фломас</w:t>
      </w:r>
      <w:r w:rsidR="00A437FE" w:rsidRPr="00695C11">
        <w:t>тер, уголь, пастель, мелки и т.</w:t>
      </w:r>
      <w:r w:rsidRPr="00695C11">
        <w:t>д. Приёмы работы с различными графическими материалами. Роль рисунка в искусстве: основная и вспомогательная. Красота и разнообразие</w:t>
      </w:r>
      <w:r w:rsidR="00D55260" w:rsidRPr="00695C11">
        <w:t xml:space="preserve"> </w:t>
      </w:r>
      <w:r w:rsidRPr="00695C11">
        <w:t>природы, человека, зданий, предметов, выраженные средствами рисунка. Изображение деревьев, птиц, животных: общие</w:t>
      </w:r>
      <w:r w:rsidR="00D55260" w:rsidRPr="00695C11">
        <w:t xml:space="preserve"> </w:t>
      </w:r>
      <w:r w:rsidRPr="00695C11">
        <w:t>и характерные черты.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Живопись.</w:t>
      </w:r>
      <w:r w:rsidRPr="00695C11">
        <w:t xml:space="preserve">  Живописные материалы. Красота и разнообразие природы, человека, зданий, предметов, выраженные</w:t>
      </w:r>
      <w:r w:rsidR="00D55260" w:rsidRPr="00695C11">
        <w:t xml:space="preserve"> </w:t>
      </w:r>
      <w:r w:rsidRPr="00695C11">
        <w:t>средствами живописи. Цвет — основа языка живописи. Выбор средств художественной выразительности для создания</w:t>
      </w:r>
      <w:r w:rsidR="00D55260" w:rsidRPr="00695C11">
        <w:t xml:space="preserve"> </w:t>
      </w:r>
      <w:r w:rsidRPr="00695C11">
        <w:t>живописного образа в соответствии с поставленными задачами. Образы природы и человека в живописи.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Скульптура.</w:t>
      </w:r>
      <w:r w:rsidRPr="00695C11">
        <w:t xml:space="preserve"> Материалы скульптуры и их роль в создании</w:t>
      </w:r>
      <w:r w:rsidR="00D55260" w:rsidRPr="00695C11">
        <w:t xml:space="preserve"> </w:t>
      </w:r>
      <w:r w:rsidRPr="00695C11">
        <w:t>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</w:t>
      </w:r>
      <w:r w:rsidR="00D55260" w:rsidRPr="00695C11">
        <w:t xml:space="preserve"> </w:t>
      </w:r>
      <w:r w:rsidRPr="00695C11">
        <w:t>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Художественное конструирование и дизайн</w:t>
      </w:r>
      <w:r w:rsidRPr="00695C11">
        <w:t>.  Разнообразие материалов для художественного конструирования и моделирования (пластилин, бумага, картон и др.). Элементарные</w:t>
      </w:r>
      <w:r w:rsidR="00D55260" w:rsidRPr="00695C11">
        <w:t xml:space="preserve"> </w:t>
      </w:r>
      <w:r w:rsidRPr="00695C11">
        <w:t>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</w:t>
      </w:r>
      <w:r w:rsidR="00D55260" w:rsidRPr="00695C11">
        <w:t xml:space="preserve"> </w:t>
      </w:r>
      <w:r w:rsidRPr="00695C11">
        <w:t>жизни человека.</w:t>
      </w:r>
    </w:p>
    <w:p w:rsidR="006A4C21" w:rsidRPr="00695C11" w:rsidRDefault="00A437FE" w:rsidP="00695C11">
      <w:pPr>
        <w:jc w:val="both"/>
      </w:pPr>
      <w:r w:rsidRPr="00695C11">
        <w:rPr>
          <w:b/>
        </w:rPr>
        <w:t xml:space="preserve">Декоративно </w:t>
      </w:r>
      <w:r w:rsidR="00565AF6" w:rsidRPr="00695C11">
        <w:rPr>
          <w:b/>
        </w:rPr>
        <w:t>-</w:t>
      </w:r>
      <w:r w:rsidR="002D047D">
        <w:rPr>
          <w:b/>
        </w:rPr>
        <w:t xml:space="preserve"> </w:t>
      </w:r>
      <w:r w:rsidR="006A4C21" w:rsidRPr="00695C11">
        <w:rPr>
          <w:b/>
        </w:rPr>
        <w:t>прикладное искусство.</w:t>
      </w:r>
      <w:r w:rsidR="006A4C21" w:rsidRPr="00695C11">
        <w:t xml:space="preserve">  Истоки декоратив</w:t>
      </w:r>
      <w:r w:rsidRPr="00695C11">
        <w:t>но-</w:t>
      </w:r>
      <w:r w:rsidR="006A4C21" w:rsidRPr="00695C11">
        <w:t>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</w:t>
      </w:r>
      <w:r w:rsidR="00D55260" w:rsidRPr="00695C11">
        <w:t xml:space="preserve"> </w:t>
      </w:r>
      <w:r w:rsidR="006A4C21" w:rsidRPr="00695C11">
        <w:t>человека в традиционной культуре. Представления народа о</w:t>
      </w:r>
    </w:p>
    <w:p w:rsidR="006A4C21" w:rsidRDefault="006A4C21" w:rsidP="00695C11">
      <w:pPr>
        <w:jc w:val="both"/>
      </w:pPr>
      <w:r w:rsidRPr="00695C11">
        <w:t>мужской и женской красоте, отражённые в изобразительном</w:t>
      </w:r>
      <w:r w:rsidR="00D55260" w:rsidRPr="00695C11">
        <w:t xml:space="preserve"> </w:t>
      </w:r>
      <w:r w:rsidRPr="00695C11">
        <w:t>искусстве, сказках, песнях. Сказочные образы в народной</w:t>
      </w:r>
      <w:r w:rsidR="00A437FE" w:rsidRPr="00695C11">
        <w:t xml:space="preserve"> культуре и декоративно-</w:t>
      </w:r>
      <w:r w:rsidRPr="00695C11">
        <w:t>прикладном искусстве. Разнообразие</w:t>
      </w:r>
      <w:r w:rsidR="00D55260" w:rsidRPr="00695C11">
        <w:t xml:space="preserve"> </w:t>
      </w:r>
      <w:r w:rsidRPr="00695C11">
        <w:t>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</w:t>
      </w:r>
      <w:r w:rsidR="00995874" w:rsidRPr="00695C11">
        <w:t xml:space="preserve"> </w:t>
      </w:r>
      <w:r w:rsidRPr="00695C11">
        <w:t>в России (с учётом местных условий).</w:t>
      </w:r>
    </w:p>
    <w:p w:rsidR="006A4C21" w:rsidRPr="00695C11" w:rsidRDefault="00A437FE" w:rsidP="00695C11">
      <w:pPr>
        <w:jc w:val="both"/>
        <w:rPr>
          <w:b/>
        </w:rPr>
      </w:pPr>
      <w:r w:rsidRPr="00695C11">
        <w:rPr>
          <w:b/>
        </w:rPr>
        <w:t>Азбука искусства.</w:t>
      </w:r>
    </w:p>
    <w:p w:rsidR="006A4C21" w:rsidRPr="00695C11" w:rsidRDefault="006A4C21" w:rsidP="00695C11">
      <w:pPr>
        <w:jc w:val="both"/>
        <w:rPr>
          <w:b/>
          <w:i/>
        </w:rPr>
      </w:pPr>
      <w:r w:rsidRPr="00695C11">
        <w:rPr>
          <w:b/>
          <w:i/>
        </w:rPr>
        <w:t xml:space="preserve">(обучение основам художественной грамоты). </w:t>
      </w:r>
    </w:p>
    <w:p w:rsidR="006A4C21" w:rsidRPr="00695C11" w:rsidRDefault="006A4C21" w:rsidP="00695C11">
      <w:pPr>
        <w:jc w:val="both"/>
      </w:pPr>
      <w:r w:rsidRPr="00695C11">
        <w:t>Как говорит искусство?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Композиция.</w:t>
      </w:r>
      <w:r w:rsidRPr="00695C11">
        <w:t xml:space="preserve">  Элементарные приёмы композиции на</w:t>
      </w:r>
      <w:r w:rsidR="00D55260" w:rsidRPr="00695C11">
        <w:t xml:space="preserve"> </w:t>
      </w:r>
      <w:r w:rsidRPr="00695C11">
        <w:t>плоскости и в пространстве. Понятия: горизонталь, вертикаль</w:t>
      </w:r>
      <w:r w:rsidR="00D55260" w:rsidRPr="00695C11">
        <w:t xml:space="preserve"> </w:t>
      </w:r>
      <w:r w:rsidRPr="00695C11"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</w:t>
      </w:r>
      <w:r w:rsidR="00D55260" w:rsidRPr="00695C11">
        <w:t xml:space="preserve"> </w:t>
      </w:r>
      <w:r w:rsidRPr="00695C11">
        <w:t>низкое и высокое, большое и маленькое, тонкое и толстое,</w:t>
      </w:r>
    </w:p>
    <w:p w:rsidR="006A4C21" w:rsidRPr="00695C11" w:rsidRDefault="006A4C21" w:rsidP="00695C11">
      <w:pPr>
        <w:jc w:val="both"/>
      </w:pPr>
      <w:r w:rsidRPr="00695C11">
        <w:t>тёмное и светлое, спокойное и динамичное и т. д. Композиционный центр (зрительный центр композиции). Главное и</w:t>
      </w:r>
      <w:r w:rsidR="00D55260" w:rsidRPr="00695C11">
        <w:t xml:space="preserve"> </w:t>
      </w:r>
      <w:r w:rsidRPr="00695C11">
        <w:t>второстепенное в композиции. Симметрия и асимметрия.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Цвет.</w:t>
      </w:r>
      <w:r w:rsidRPr="00695C11">
        <w:t xml:space="preserve">  Основные и составные цвета. Тёплые и холодные</w:t>
      </w:r>
      <w:r w:rsidR="00D55260" w:rsidRPr="00695C11">
        <w:t xml:space="preserve"> </w:t>
      </w:r>
      <w:r w:rsidRPr="00695C11"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6A4C21" w:rsidRPr="00695C11" w:rsidRDefault="006A4C21" w:rsidP="00695C11">
      <w:pPr>
        <w:jc w:val="both"/>
      </w:pPr>
      <w:r w:rsidRPr="00695C11">
        <w:t>Линия.  Многообразие линий (тонкие, толстые, прямые,</w:t>
      </w:r>
      <w:r w:rsidR="00D55260" w:rsidRPr="00695C11">
        <w:t xml:space="preserve"> </w:t>
      </w:r>
      <w:r w:rsidRPr="00695C11"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Форма.</w:t>
      </w:r>
      <w:r w:rsidRPr="00695C11">
        <w:t xml:space="preserve">  Разнообразие форм предметного мира и передача</w:t>
      </w:r>
      <w:r w:rsidR="00DF5E10" w:rsidRPr="00695C11">
        <w:t xml:space="preserve"> </w:t>
      </w:r>
      <w:r w:rsidRPr="00695C11">
        <w:t>их на плоскости и в пространстве. Сходство и контраст форм.</w:t>
      </w:r>
      <w:r w:rsidR="00D55260" w:rsidRPr="00695C11">
        <w:t xml:space="preserve"> </w:t>
      </w:r>
      <w:r w:rsidRPr="00695C11">
        <w:t>Простые геометрические формы. Природные формы. Трансформация форм. Влияние формы предмета на представление</w:t>
      </w:r>
      <w:r w:rsidR="00D55260" w:rsidRPr="00695C11">
        <w:t xml:space="preserve"> </w:t>
      </w:r>
      <w:r w:rsidRPr="00695C11">
        <w:t>о его характере. Силуэт.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Объём.</w:t>
      </w:r>
      <w:r w:rsidRPr="00695C11">
        <w:t xml:space="preserve">  Объём в пространстве и объём на плоскости. Способы передачи объёма. Выразительность объёмных композиций.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Ритм.</w:t>
      </w:r>
      <w:r w:rsidRPr="00695C11">
        <w:t xml:space="preserve">  Виды ритма (спокойный, замедленный, порывистый, беспокойный и т. д.). Ритм линий, пятен, цвета. Роль</w:t>
      </w:r>
      <w:r w:rsidR="00D55260" w:rsidRPr="00695C11">
        <w:t xml:space="preserve"> </w:t>
      </w:r>
      <w:r w:rsidRPr="00695C11">
        <w:t>ритма в эмоциональном звучании композиции в живописи и</w:t>
      </w:r>
    </w:p>
    <w:p w:rsidR="006A4C21" w:rsidRDefault="006A4C21" w:rsidP="00695C11">
      <w:pPr>
        <w:jc w:val="both"/>
      </w:pPr>
      <w:r w:rsidRPr="00695C11">
        <w:t>рисунке. Передача движения в композиции с помощью ритма элементов. Особая роль ритма в декоратив</w:t>
      </w:r>
      <w:r w:rsidR="000E4C51" w:rsidRPr="00695C11">
        <w:t>но-</w:t>
      </w:r>
      <w:r w:rsidRPr="00695C11">
        <w:t>прикладном</w:t>
      </w:r>
      <w:r w:rsidR="00D55260" w:rsidRPr="00695C11">
        <w:t xml:space="preserve"> </w:t>
      </w:r>
      <w:r w:rsidRPr="00695C11">
        <w:t>искусстве.</w:t>
      </w:r>
    </w:p>
    <w:p w:rsidR="006A4C21" w:rsidRPr="00695C11" w:rsidRDefault="006A4C21" w:rsidP="00695C11">
      <w:pPr>
        <w:jc w:val="both"/>
        <w:rPr>
          <w:b/>
          <w:i/>
        </w:rPr>
      </w:pPr>
      <w:r w:rsidRPr="00695C11">
        <w:rPr>
          <w:b/>
          <w:i/>
        </w:rPr>
        <w:t xml:space="preserve">Значимые темы искусства. </w:t>
      </w:r>
    </w:p>
    <w:p w:rsidR="006A4C21" w:rsidRPr="00695C11" w:rsidRDefault="006A4C21" w:rsidP="00695C11">
      <w:pPr>
        <w:jc w:val="both"/>
        <w:rPr>
          <w:b/>
          <w:i/>
        </w:rPr>
      </w:pPr>
      <w:r w:rsidRPr="00695C11">
        <w:rPr>
          <w:b/>
          <w:i/>
        </w:rPr>
        <w:t>О чём говорит искусство?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Земля — наш общий дом</w:t>
      </w:r>
      <w:r w:rsidRPr="00695C11">
        <w:t>.  Наблюдение природы и природных явлений, различение их характера и эмоциональных</w:t>
      </w:r>
      <w:r w:rsidR="00D55260" w:rsidRPr="00695C11">
        <w:t xml:space="preserve"> </w:t>
      </w:r>
      <w:r w:rsidRPr="00695C11">
        <w:t>состояний. Разница в изображении природы в разное время</w:t>
      </w:r>
    </w:p>
    <w:p w:rsidR="006A4C21" w:rsidRPr="00695C11" w:rsidRDefault="006A4C21" w:rsidP="00695C11">
      <w:pPr>
        <w:jc w:val="both"/>
      </w:pPr>
      <w:r w:rsidRPr="00695C11">
        <w:t>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</w:t>
      </w:r>
      <w:r w:rsidR="00D55260" w:rsidRPr="00695C11">
        <w:t xml:space="preserve"> </w:t>
      </w:r>
      <w:r w:rsidRPr="00695C11">
        <w:t>норы, ульи, панцирь черепахи, домик улитки и т. д.</w:t>
      </w:r>
    </w:p>
    <w:p w:rsidR="006A4C21" w:rsidRPr="00695C11" w:rsidRDefault="006A4C21" w:rsidP="00695C11">
      <w:pPr>
        <w:jc w:val="both"/>
      </w:pPr>
      <w:r w:rsidRPr="00695C11">
        <w:t>Восприятие и эмоциональная оценка шедевров русского и</w:t>
      </w:r>
      <w:r w:rsidR="00D55260" w:rsidRPr="00695C11">
        <w:t xml:space="preserve"> </w:t>
      </w:r>
      <w:r w:rsidRPr="00695C11">
        <w:t>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</w:t>
      </w:r>
      <w:r w:rsidR="00CE05D9" w:rsidRPr="00695C11">
        <w:t xml:space="preserve"> </w:t>
      </w:r>
      <w:r w:rsidRPr="00695C11">
        <w:t>стран (например, А. К. Саврасов, И. И. Левитан, И. И. Шишкин, Н. К. Рерих, К. Моне, П. Сезанн, В. Ван Гог и др.).</w:t>
      </w:r>
    </w:p>
    <w:p w:rsidR="006A4C21" w:rsidRPr="00695C11" w:rsidRDefault="006A4C21" w:rsidP="00695C11">
      <w:pPr>
        <w:jc w:val="both"/>
      </w:pPr>
      <w:r w:rsidRPr="00695C11">
        <w:t>Знакомство с несколькими наиболее яркими культурами</w:t>
      </w:r>
      <w:r w:rsidR="00CE05D9" w:rsidRPr="00695C11">
        <w:t xml:space="preserve"> </w:t>
      </w:r>
      <w:r w:rsidRPr="00695C11">
        <w:t>мира, представляющими разные народы и эпохи (например,</w:t>
      </w:r>
      <w:r w:rsidR="00CE05D9" w:rsidRPr="00695C11">
        <w:t xml:space="preserve"> </w:t>
      </w:r>
      <w:r w:rsidRPr="00695C11">
        <w:t>Древняя Греция, средневековая Европа, Япония или Индия).</w:t>
      </w:r>
    </w:p>
    <w:p w:rsidR="002D047D" w:rsidRPr="00695C11" w:rsidRDefault="006A4C21" w:rsidP="00695C11">
      <w:pPr>
        <w:jc w:val="both"/>
      </w:pPr>
      <w:r w:rsidRPr="00695C11">
        <w:t xml:space="preserve">Роль природных условий в </w:t>
      </w:r>
      <w:r w:rsidR="000E4C51" w:rsidRPr="00695C11">
        <w:t xml:space="preserve">характере культурных традиций </w:t>
      </w:r>
      <w:r w:rsidRPr="00695C11">
        <w:t>разных народов мира. Образ человека в искусстве разных народов. Образы архитектуры и декоративно</w:t>
      </w:r>
      <w:r w:rsidR="00FF7AB0" w:rsidRPr="00695C11">
        <w:t>-</w:t>
      </w:r>
      <w:r w:rsidRPr="00695C11">
        <w:t>прикладного искусства.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Родина моя — Россия</w:t>
      </w:r>
      <w:r w:rsidRPr="00695C11">
        <w:t>.  Роль природных условий в характере традиционной культуры народов России. Пейзажи</w:t>
      </w:r>
      <w:r w:rsidR="00CE05D9" w:rsidRPr="00695C11">
        <w:t xml:space="preserve"> </w:t>
      </w:r>
      <w:r w:rsidRPr="00695C11">
        <w:t>родной природы. Единство декоративного строя в украшении</w:t>
      </w:r>
    </w:p>
    <w:p w:rsidR="006A4C21" w:rsidRPr="00695C11" w:rsidRDefault="006A4C21" w:rsidP="00695C11">
      <w:pPr>
        <w:jc w:val="both"/>
      </w:pPr>
      <w:r w:rsidRPr="00695C11">
        <w:t>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 w:rsidR="00CE05D9" w:rsidRPr="00695C11">
        <w:t xml:space="preserve"> </w:t>
      </w:r>
      <w:r w:rsidRPr="00695C11">
        <w:t>культуре. Представления народа о красоте человека (внешней</w:t>
      </w:r>
    </w:p>
    <w:p w:rsidR="006A4C21" w:rsidRPr="00695C11" w:rsidRDefault="006A4C21" w:rsidP="00695C11">
      <w:pPr>
        <w:jc w:val="both"/>
      </w:pPr>
      <w:r w:rsidRPr="00695C11">
        <w:t>и духовной), отражённые в искусстве. Образ защитника Отечества.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Человек и человеческие взаимоотношения</w:t>
      </w:r>
      <w:r w:rsidRPr="00695C11">
        <w:t>. Образ человека в разных культурах мира. Образ современника. Жанр</w:t>
      </w:r>
      <w:r w:rsidR="00CE05D9" w:rsidRPr="00695C11">
        <w:t xml:space="preserve"> </w:t>
      </w:r>
      <w:r w:rsidRPr="00695C11">
        <w:t>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</w:t>
      </w:r>
      <w:r w:rsidR="00CE05D9" w:rsidRPr="00695C11">
        <w:t xml:space="preserve"> </w:t>
      </w:r>
      <w:r w:rsidRPr="00695C11">
        <w:t>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6A4C21" w:rsidRPr="00695C11" w:rsidRDefault="006A4C21" w:rsidP="00695C11">
      <w:pPr>
        <w:jc w:val="both"/>
      </w:pPr>
      <w:r w:rsidRPr="00695C11">
        <w:rPr>
          <w:b/>
        </w:rPr>
        <w:t>Искусство дарит людям красоту.</w:t>
      </w:r>
      <w:r w:rsidRPr="00695C11">
        <w:t xml:space="preserve">  Искусство вокруг нас</w:t>
      </w:r>
      <w:r w:rsidR="00CE05D9" w:rsidRPr="00695C11">
        <w:t xml:space="preserve"> </w:t>
      </w:r>
      <w:r w:rsidRPr="00695C11">
        <w:t>сегодня. Использование различных художественных материалов и средств для создания проектов красивых, удобных и</w:t>
      </w:r>
    </w:p>
    <w:p w:rsidR="006A4C21" w:rsidRPr="00695C11" w:rsidRDefault="006A4C21" w:rsidP="00695C11">
      <w:pPr>
        <w:jc w:val="both"/>
      </w:pPr>
      <w:r w:rsidRPr="00695C11">
        <w:t>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</w:t>
      </w:r>
      <w:r w:rsidR="000E4C51" w:rsidRPr="00695C11">
        <w:t xml:space="preserve"> декоративно-</w:t>
      </w:r>
      <w:r w:rsidRPr="00695C11">
        <w:t>прикл</w:t>
      </w:r>
      <w:r w:rsidR="000E4637" w:rsidRPr="00695C11">
        <w:t>адного искусства народов России</w:t>
      </w:r>
      <w:r w:rsidRPr="00695C11">
        <w:t>. Жанр</w:t>
      </w:r>
    </w:p>
    <w:p w:rsidR="006A4C21" w:rsidRPr="00695C11" w:rsidRDefault="006A4C21" w:rsidP="00695C11">
      <w:pPr>
        <w:jc w:val="both"/>
      </w:pPr>
      <w:r w:rsidRPr="00695C11">
        <w:t>натюрморта. Художественное конструирование и оформление</w:t>
      </w:r>
      <w:r w:rsidR="00CE05D9" w:rsidRPr="00695C11">
        <w:t xml:space="preserve"> </w:t>
      </w:r>
      <w:r w:rsidRPr="00695C11">
        <w:t>помещений и парков, транспорта и посуды, мебели и одежды, книг и игрушек.</w:t>
      </w:r>
    </w:p>
    <w:p w:rsidR="006A4C21" w:rsidRPr="00695C11" w:rsidRDefault="000E4C51" w:rsidP="00695C11">
      <w:pPr>
        <w:jc w:val="both"/>
        <w:rPr>
          <w:b/>
        </w:rPr>
      </w:pPr>
      <w:r w:rsidRPr="00695C11">
        <w:rPr>
          <w:b/>
        </w:rPr>
        <w:t>Опыт художественно-</w:t>
      </w:r>
      <w:r w:rsidR="006A4C21" w:rsidRPr="00695C11">
        <w:rPr>
          <w:b/>
        </w:rPr>
        <w:t>творческой деятельности</w:t>
      </w:r>
    </w:p>
    <w:p w:rsidR="006A4C21" w:rsidRPr="00695C11" w:rsidRDefault="006A4C21" w:rsidP="00695C11">
      <w:pPr>
        <w:jc w:val="both"/>
      </w:pPr>
      <w:r w:rsidRPr="00695C11">
        <w:t>Участие в различных видах изобразительной, декоративно</w:t>
      </w:r>
      <w:r w:rsidR="000E4C51" w:rsidRPr="00695C11">
        <w:t>-прикладной и художественно-</w:t>
      </w:r>
      <w:r w:rsidRPr="00695C11">
        <w:t>конструкторской деятельности.</w:t>
      </w:r>
    </w:p>
    <w:p w:rsidR="006A4C21" w:rsidRPr="00695C11" w:rsidRDefault="006A4C21" w:rsidP="00695C11">
      <w:pPr>
        <w:jc w:val="both"/>
      </w:pPr>
      <w:r w:rsidRPr="00695C11">
        <w:t>Освоение основ рисунка, живописи, скульптуры, декора</w:t>
      </w:r>
      <w:r w:rsidR="000E4C51" w:rsidRPr="00695C11">
        <w:t>тивно-</w:t>
      </w:r>
      <w:r w:rsidRPr="00695C11">
        <w:t>прикладного искусства. Изображение с натуры, по памяти и воображению (натюрморт, пейзаж, человек, животные,</w:t>
      </w:r>
    </w:p>
    <w:p w:rsidR="006A4C21" w:rsidRPr="00695C11" w:rsidRDefault="006A4C21" w:rsidP="00695C11">
      <w:pPr>
        <w:jc w:val="both"/>
      </w:pPr>
      <w:r w:rsidRPr="00695C11">
        <w:t>растения).</w:t>
      </w:r>
    </w:p>
    <w:p w:rsidR="006A4C21" w:rsidRPr="00695C11" w:rsidRDefault="006A4C21" w:rsidP="00695C11">
      <w:pPr>
        <w:jc w:val="both"/>
      </w:pPr>
      <w:r w:rsidRPr="00695C11">
        <w:t xml:space="preserve">Овладение основами художественной грамоты: композицией, формой, ритмом, линией, цветом, объёмом, фактурой. </w:t>
      </w:r>
    </w:p>
    <w:p w:rsidR="000453F7" w:rsidRPr="00695C11" w:rsidRDefault="006A4C21" w:rsidP="00695C11">
      <w:pPr>
        <w:jc w:val="both"/>
      </w:pPr>
      <w:r w:rsidRPr="00695C11">
        <w:t>Создание моделей предметов бытового окружения человека.</w:t>
      </w:r>
      <w:r w:rsidR="00CE05D9" w:rsidRPr="00695C11">
        <w:t xml:space="preserve"> </w:t>
      </w:r>
      <w:r w:rsidRPr="00695C11">
        <w:t>Овладение элементарными навыками лепки и бумагопластики.</w:t>
      </w:r>
      <w:r w:rsidR="00CE05D9" w:rsidRPr="00695C11">
        <w:t xml:space="preserve"> </w:t>
      </w:r>
      <w:r w:rsidRPr="00695C11">
        <w:t>Выбор и применение выразительных средств для реализации собственного замысла в рисунке, живописи, аппликации,</w:t>
      </w:r>
      <w:r w:rsidR="00CE05D9" w:rsidRPr="00695C11">
        <w:t xml:space="preserve"> </w:t>
      </w:r>
      <w:r w:rsidRPr="00695C11">
        <w:t>скульптуре, художественном конструирова</w:t>
      </w:r>
      <w:r w:rsidR="00EC12B5" w:rsidRPr="00695C11">
        <w:t>нии.</w:t>
      </w:r>
    </w:p>
    <w:p w:rsidR="000E4C51" w:rsidRPr="00695C11" w:rsidRDefault="000E4C51" w:rsidP="00695C11">
      <w:pPr>
        <w:jc w:val="both"/>
      </w:pPr>
      <w:r w:rsidRPr="00695C11">
        <w:t>Передача настроения в т</w:t>
      </w:r>
      <w:r w:rsidR="00EC12B5" w:rsidRPr="00695C11">
        <w:t>ворческой работе с помощью цвет</w:t>
      </w:r>
      <w:r w:rsidRPr="00695C11">
        <w:t>а,  тона, композиции, прос</w:t>
      </w:r>
      <w:r w:rsidR="00EC12B5" w:rsidRPr="00695C11">
        <w:t>транства, линии, штриха, пятна,</w:t>
      </w:r>
      <w:r w:rsidR="00CE05D9" w:rsidRPr="00695C11">
        <w:t xml:space="preserve"> </w:t>
      </w:r>
      <w:r w:rsidR="00EC12B5" w:rsidRPr="00695C11">
        <w:t>о</w:t>
      </w:r>
      <w:r w:rsidRPr="00695C11">
        <w:t>бъёма,  фактуры материала.</w:t>
      </w:r>
    </w:p>
    <w:p w:rsidR="000E4C51" w:rsidRPr="00695C11" w:rsidRDefault="000E4C51" w:rsidP="00695C11">
      <w:pPr>
        <w:jc w:val="both"/>
      </w:pPr>
      <w:r w:rsidRPr="00695C11">
        <w:t>Использование в инд</w:t>
      </w:r>
      <w:r w:rsidR="00EC12B5" w:rsidRPr="00695C11">
        <w:t>ивидуальной и коллективной деят</w:t>
      </w:r>
      <w:r w:rsidRPr="00695C11">
        <w:t>ельности различных художественных техник и материалов:</w:t>
      </w:r>
    </w:p>
    <w:p w:rsidR="000E4C51" w:rsidRPr="00695C11" w:rsidRDefault="00EC12B5" w:rsidP="00695C11">
      <w:pPr>
        <w:jc w:val="both"/>
      </w:pPr>
      <w:r w:rsidRPr="00695C11">
        <w:t>к</w:t>
      </w:r>
      <w:r w:rsidR="000E4C51" w:rsidRPr="00695C11">
        <w:t>оллажа,  граттажа, аппликаци</w:t>
      </w:r>
      <w:r w:rsidRPr="00695C11">
        <w:t>и, компьютерной анимации,</w:t>
      </w:r>
      <w:r w:rsidR="00CE05D9" w:rsidRPr="00695C11">
        <w:t xml:space="preserve"> </w:t>
      </w:r>
      <w:r w:rsidRPr="00695C11">
        <w:t>н</w:t>
      </w:r>
      <w:r w:rsidR="000E4C51" w:rsidRPr="00695C11">
        <w:t xml:space="preserve">атурной мультипликации, </w:t>
      </w:r>
      <w:r w:rsidRPr="00695C11">
        <w:t>фотографии, видеосъёмки, бумажн</w:t>
      </w:r>
      <w:r w:rsidR="000E4C51" w:rsidRPr="00695C11">
        <w:t>ой пластики, гуаши, акварели,  пастели,  восковых мелков,</w:t>
      </w:r>
    </w:p>
    <w:p w:rsidR="000E4C51" w:rsidRPr="00695C11" w:rsidRDefault="00EC12B5" w:rsidP="00695C11">
      <w:pPr>
        <w:jc w:val="both"/>
      </w:pPr>
      <w:r w:rsidRPr="00695C11">
        <w:t>т</w:t>
      </w:r>
      <w:r w:rsidR="000E4C51" w:rsidRPr="00695C11">
        <w:t>уши, карандаша, фломастеро</w:t>
      </w:r>
      <w:r w:rsidRPr="00695C11">
        <w:t>в,  пластилина,  глины, подручн</w:t>
      </w:r>
      <w:r w:rsidR="000E4C51" w:rsidRPr="00695C11">
        <w:t>ых и природных материалов.</w:t>
      </w:r>
    </w:p>
    <w:p w:rsidR="008136AA" w:rsidRDefault="000E4C51" w:rsidP="00695C11">
      <w:pPr>
        <w:jc w:val="both"/>
      </w:pPr>
      <w:r w:rsidRPr="00695C11">
        <w:t>Участие в обсужд</w:t>
      </w:r>
      <w:r w:rsidR="00EC12B5" w:rsidRPr="00695C11">
        <w:t>ении содержания и выразительных с</w:t>
      </w:r>
      <w:r w:rsidRPr="00695C11">
        <w:t>редств произведений изобра</w:t>
      </w:r>
      <w:r w:rsidR="00EC12B5" w:rsidRPr="00695C11">
        <w:t>зительного искусства, выражение с</w:t>
      </w:r>
      <w:r w:rsidRPr="00695C11">
        <w:t>воего отношения к произведению.</w:t>
      </w:r>
    </w:p>
    <w:p w:rsidR="00D436BE" w:rsidRDefault="00D436BE" w:rsidP="00ED6F63">
      <w:pPr>
        <w:jc w:val="center"/>
        <w:rPr>
          <w:b/>
        </w:rPr>
      </w:pPr>
    </w:p>
    <w:p w:rsidR="00D436BE" w:rsidRDefault="00A26AE9" w:rsidP="00D436BE">
      <w:pPr>
        <w:jc w:val="center"/>
        <w:rPr>
          <w:b/>
        </w:rPr>
      </w:pPr>
      <w:r w:rsidRPr="00695C11">
        <w:rPr>
          <w:b/>
        </w:rPr>
        <w:t xml:space="preserve">Тематическое планирование </w:t>
      </w:r>
      <w:r w:rsidR="00770EC9">
        <w:rPr>
          <w:b/>
        </w:rPr>
        <w:t xml:space="preserve">с </w:t>
      </w:r>
      <w:r w:rsidRPr="00695C11">
        <w:rPr>
          <w:b/>
        </w:rPr>
        <w:t>указанием количества часов, отводимых на освоение каждой темы.</w:t>
      </w:r>
      <w:r w:rsidR="00854E08" w:rsidRPr="00695C11">
        <w:rPr>
          <w:b/>
        </w:rPr>
        <w:t xml:space="preserve">  </w:t>
      </w:r>
      <w:r w:rsidR="00D436BE" w:rsidRPr="00CE05D9">
        <w:rPr>
          <w:b/>
        </w:rPr>
        <w:t xml:space="preserve">      </w:t>
      </w:r>
    </w:p>
    <w:p w:rsidR="00D436BE" w:rsidRPr="00CE05D9" w:rsidRDefault="00D436BE" w:rsidP="00D436BE">
      <w:pPr>
        <w:rPr>
          <w:b/>
        </w:rPr>
      </w:pPr>
      <w:r>
        <w:rPr>
          <w:b/>
        </w:rPr>
        <w:t>1 класс (33 часа)</w:t>
      </w:r>
    </w:p>
    <w:p w:rsidR="00D436BE" w:rsidRPr="00CE05D9" w:rsidRDefault="00D436BE" w:rsidP="00D436BE">
      <w:pPr>
        <w:rPr>
          <w:b/>
        </w:rPr>
      </w:pPr>
    </w:p>
    <w:p w:rsidR="00D436BE" w:rsidRPr="006E7FE9" w:rsidRDefault="00D436BE" w:rsidP="00D436BE">
      <w:pPr>
        <w:jc w:val="both"/>
        <w:rPr>
          <w:bCs/>
          <w:color w:val="000000"/>
        </w:rPr>
      </w:pPr>
      <w:r w:rsidRPr="006E7FE9">
        <w:rPr>
          <w:b/>
          <w:bCs/>
          <w:color w:val="000000"/>
        </w:rPr>
        <w:t>Раздел 1: Ты изображаешь. Знакомство</w:t>
      </w:r>
      <w:r w:rsidRPr="00CE05D9">
        <w:rPr>
          <w:b/>
          <w:bCs/>
          <w:color w:val="000000"/>
        </w:rPr>
        <w:t xml:space="preserve">  </w:t>
      </w:r>
      <w:r w:rsidRPr="006E7FE9">
        <w:rPr>
          <w:b/>
          <w:bCs/>
          <w:color w:val="000000"/>
        </w:rPr>
        <w:t xml:space="preserve">с Мастером Изображения </w:t>
      </w:r>
      <w:r>
        <w:rPr>
          <w:bCs/>
          <w:color w:val="000000"/>
        </w:rPr>
        <w:t>– 9</w:t>
      </w:r>
      <w:r w:rsidRPr="006E7FE9">
        <w:rPr>
          <w:bCs/>
          <w:color w:val="000000"/>
        </w:rPr>
        <w:t xml:space="preserve"> ч.</w:t>
      </w:r>
    </w:p>
    <w:p w:rsidR="00D436BE" w:rsidRPr="006E7FE9" w:rsidRDefault="00D436BE" w:rsidP="00D436BE">
      <w:r w:rsidRPr="006E7FE9">
        <w:t>Изображения всюду вокруг нас.</w:t>
      </w:r>
    </w:p>
    <w:p w:rsidR="00D436BE" w:rsidRPr="006E7FE9" w:rsidRDefault="00D436BE" w:rsidP="00D436BE">
      <w:r w:rsidRPr="006E7FE9">
        <w:t>Мастер Изображения учит видеть.</w:t>
      </w:r>
    </w:p>
    <w:p w:rsidR="00D436BE" w:rsidRPr="006E7FE9" w:rsidRDefault="00D436BE" w:rsidP="00D436BE">
      <w:r w:rsidRPr="006E7FE9">
        <w:t>Изображать можно пятном.</w:t>
      </w:r>
    </w:p>
    <w:p w:rsidR="00D436BE" w:rsidRPr="006E7FE9" w:rsidRDefault="00D436BE" w:rsidP="00D436BE">
      <w:r w:rsidRPr="006E7FE9">
        <w:t>Изображать можно в объеме.</w:t>
      </w:r>
    </w:p>
    <w:p w:rsidR="00D436BE" w:rsidRPr="006E7FE9" w:rsidRDefault="00D436BE" w:rsidP="00D436BE">
      <w:r w:rsidRPr="006E7FE9">
        <w:t>Изображать можно линией.</w:t>
      </w:r>
    </w:p>
    <w:p w:rsidR="00D436BE" w:rsidRPr="006E7FE9" w:rsidRDefault="00D436BE" w:rsidP="00D436BE">
      <w:r w:rsidRPr="006E7FE9">
        <w:t>Разноцветные краски.</w:t>
      </w:r>
    </w:p>
    <w:p w:rsidR="00D436BE" w:rsidRPr="006E7FE9" w:rsidRDefault="00D436BE" w:rsidP="00D436BE">
      <w:r w:rsidRPr="006E7FE9">
        <w:t>Изображать можно и то, что невидимо.</w:t>
      </w:r>
    </w:p>
    <w:p w:rsidR="00D436BE" w:rsidRDefault="00D436BE" w:rsidP="00D436BE">
      <w:r w:rsidRPr="006E7FE9">
        <w:t>Художники и зрители (обобщение темы).</w:t>
      </w:r>
    </w:p>
    <w:p w:rsidR="0009259A" w:rsidRPr="006E7FE9" w:rsidRDefault="0009259A" w:rsidP="00D436BE"/>
    <w:p w:rsidR="00D436BE" w:rsidRPr="006E7FE9" w:rsidRDefault="00D436BE" w:rsidP="00D436BE">
      <w:pPr>
        <w:jc w:val="both"/>
        <w:rPr>
          <w:color w:val="000000"/>
        </w:rPr>
      </w:pPr>
      <w:r w:rsidRPr="006E7FE9">
        <w:rPr>
          <w:b/>
        </w:rPr>
        <w:t>Раздел 2: Ты украшаешь.</w:t>
      </w:r>
      <w:r w:rsidRPr="00CE05D9">
        <w:rPr>
          <w:b/>
        </w:rPr>
        <w:t xml:space="preserve"> </w:t>
      </w:r>
      <w:r w:rsidRPr="006E7FE9">
        <w:rPr>
          <w:b/>
          <w:color w:val="000000"/>
        </w:rPr>
        <w:t>Знакомство с Мастером Украшения</w:t>
      </w:r>
      <w:r>
        <w:rPr>
          <w:color w:val="000000"/>
        </w:rPr>
        <w:t xml:space="preserve"> – 8</w:t>
      </w:r>
      <w:r w:rsidRPr="006E7FE9">
        <w:rPr>
          <w:color w:val="000000"/>
        </w:rPr>
        <w:t xml:space="preserve"> ч.</w:t>
      </w:r>
    </w:p>
    <w:p w:rsidR="00D436BE" w:rsidRPr="00442E16" w:rsidRDefault="00D436BE" w:rsidP="00D436BE">
      <w:pPr>
        <w:jc w:val="both"/>
      </w:pPr>
      <w:r w:rsidRPr="006E7FE9">
        <w:t>Мир полон украшен</w:t>
      </w:r>
      <w:r w:rsidRPr="00442E16">
        <w:t>ий.</w:t>
      </w:r>
    </w:p>
    <w:p w:rsidR="00D436BE" w:rsidRDefault="00D436BE" w:rsidP="00D436BE">
      <w:pPr>
        <w:jc w:val="both"/>
      </w:pPr>
      <w:r w:rsidRPr="00442E16">
        <w:t>Красоту надо уметь замечать.</w:t>
      </w:r>
    </w:p>
    <w:p w:rsidR="00D436BE" w:rsidRDefault="00D436BE" w:rsidP="00D436BE">
      <w:pPr>
        <w:jc w:val="both"/>
      </w:pPr>
      <w:r>
        <w:t>Соотношение пятна и линии.</w:t>
      </w:r>
    </w:p>
    <w:p w:rsidR="00D436BE" w:rsidRPr="00442E16" w:rsidRDefault="00D436BE" w:rsidP="00D436BE">
      <w:pPr>
        <w:jc w:val="both"/>
      </w:pPr>
      <w:r>
        <w:t>Красоту надо уметь замечать.</w:t>
      </w:r>
    </w:p>
    <w:p w:rsidR="00D436BE" w:rsidRPr="00442E16" w:rsidRDefault="00D436BE" w:rsidP="00D436BE">
      <w:pPr>
        <w:jc w:val="both"/>
      </w:pPr>
      <w:r w:rsidRPr="00442E16">
        <w:t>Узоры, которые создали люди.</w:t>
      </w:r>
    </w:p>
    <w:p w:rsidR="00D436BE" w:rsidRPr="00442E16" w:rsidRDefault="00D436BE" w:rsidP="00D436BE">
      <w:pPr>
        <w:jc w:val="both"/>
      </w:pPr>
      <w:r w:rsidRPr="00442E16">
        <w:t>Как украшает себя человек.</w:t>
      </w:r>
    </w:p>
    <w:p w:rsidR="00D436BE" w:rsidRDefault="00D436BE" w:rsidP="00D436BE">
      <w:pPr>
        <w:jc w:val="both"/>
      </w:pPr>
      <w:r w:rsidRPr="00442E16">
        <w:t>Мастер Украшения помогает сделать праздник (обобщение темы).</w:t>
      </w:r>
    </w:p>
    <w:p w:rsidR="0009259A" w:rsidRPr="00442E16" w:rsidRDefault="0009259A" w:rsidP="00D436BE">
      <w:pPr>
        <w:jc w:val="both"/>
      </w:pPr>
    </w:p>
    <w:p w:rsidR="00D436BE" w:rsidRPr="00442E16" w:rsidRDefault="00D436BE" w:rsidP="00D436BE">
      <w:pPr>
        <w:shd w:val="clear" w:color="auto" w:fill="FFFFFF"/>
        <w:rPr>
          <w:color w:val="000000"/>
        </w:rPr>
      </w:pPr>
      <w:r w:rsidRPr="00442E16">
        <w:rPr>
          <w:b/>
          <w:color w:val="000000"/>
        </w:rPr>
        <w:t xml:space="preserve">Раздел 3: Ты строишь. Знакомство с Мастером Постройки </w:t>
      </w:r>
      <w:r w:rsidRPr="00442E16">
        <w:rPr>
          <w:color w:val="000000"/>
        </w:rPr>
        <w:t>– 8 ч.</w:t>
      </w:r>
    </w:p>
    <w:p w:rsidR="00D436BE" w:rsidRPr="00442E16" w:rsidRDefault="00D436BE" w:rsidP="00D436BE">
      <w:pPr>
        <w:shd w:val="clear" w:color="auto" w:fill="FFFFFF"/>
        <w:rPr>
          <w:bCs/>
          <w:color w:val="000000"/>
        </w:rPr>
      </w:pPr>
      <w:r w:rsidRPr="00442E16">
        <w:rPr>
          <w:bCs/>
          <w:color w:val="000000"/>
        </w:rPr>
        <w:t>Постройки в нашей жизни.</w:t>
      </w:r>
    </w:p>
    <w:p w:rsidR="00D436BE" w:rsidRPr="00442E16" w:rsidRDefault="00D436BE" w:rsidP="00D436BE">
      <w:pPr>
        <w:shd w:val="clear" w:color="auto" w:fill="FFFFFF"/>
        <w:jc w:val="both"/>
        <w:rPr>
          <w:bCs/>
          <w:color w:val="000000"/>
        </w:rPr>
      </w:pPr>
      <w:r w:rsidRPr="00442E16">
        <w:rPr>
          <w:bCs/>
          <w:color w:val="000000"/>
        </w:rPr>
        <w:t>Дома бывают разными.</w:t>
      </w:r>
    </w:p>
    <w:p w:rsidR="00D436BE" w:rsidRPr="00442E16" w:rsidRDefault="00D436BE" w:rsidP="00D436BE">
      <w:pPr>
        <w:shd w:val="clear" w:color="auto" w:fill="FFFFFF"/>
        <w:rPr>
          <w:bCs/>
          <w:color w:val="000000"/>
        </w:rPr>
      </w:pPr>
      <w:r w:rsidRPr="00442E16">
        <w:rPr>
          <w:bCs/>
          <w:color w:val="000000"/>
        </w:rPr>
        <w:t>Домики, которые построила природа.</w:t>
      </w:r>
    </w:p>
    <w:p w:rsidR="00D436BE" w:rsidRPr="00442E16" w:rsidRDefault="00D436BE" w:rsidP="00D436BE">
      <w:pPr>
        <w:shd w:val="clear" w:color="auto" w:fill="FFFFFF"/>
        <w:jc w:val="both"/>
        <w:rPr>
          <w:bCs/>
          <w:color w:val="000000"/>
        </w:rPr>
      </w:pPr>
      <w:r w:rsidRPr="00442E16">
        <w:rPr>
          <w:bCs/>
          <w:color w:val="000000"/>
        </w:rPr>
        <w:t>Дом снаружи и внутри.</w:t>
      </w:r>
    </w:p>
    <w:p w:rsidR="00D436BE" w:rsidRPr="00442E16" w:rsidRDefault="00D436BE" w:rsidP="00D436BE">
      <w:pPr>
        <w:shd w:val="clear" w:color="auto" w:fill="FFFFFF"/>
        <w:rPr>
          <w:bCs/>
          <w:color w:val="000000"/>
        </w:rPr>
      </w:pPr>
      <w:r w:rsidRPr="00442E16">
        <w:rPr>
          <w:bCs/>
          <w:color w:val="000000"/>
        </w:rPr>
        <w:t xml:space="preserve">Строим город. </w:t>
      </w:r>
    </w:p>
    <w:p w:rsidR="00D436BE" w:rsidRPr="00442E16" w:rsidRDefault="00D436BE" w:rsidP="00D436BE">
      <w:pPr>
        <w:shd w:val="clear" w:color="auto" w:fill="FFFFFF"/>
        <w:jc w:val="both"/>
        <w:rPr>
          <w:bCs/>
          <w:color w:val="000000"/>
        </w:rPr>
      </w:pPr>
      <w:r w:rsidRPr="00442E16">
        <w:rPr>
          <w:bCs/>
          <w:color w:val="000000"/>
        </w:rPr>
        <w:t>Все имеет свое строение.</w:t>
      </w:r>
    </w:p>
    <w:p w:rsidR="00D436BE" w:rsidRPr="00442E16" w:rsidRDefault="00D436BE" w:rsidP="00D436BE">
      <w:pPr>
        <w:shd w:val="clear" w:color="auto" w:fill="FFFFFF"/>
        <w:rPr>
          <w:bCs/>
          <w:color w:val="000000"/>
        </w:rPr>
      </w:pPr>
      <w:r w:rsidRPr="00442E16">
        <w:rPr>
          <w:bCs/>
          <w:color w:val="000000"/>
        </w:rPr>
        <w:t>Строим вещи.</w:t>
      </w:r>
    </w:p>
    <w:p w:rsidR="00D436BE" w:rsidRDefault="00D436BE" w:rsidP="00D436BE">
      <w:pPr>
        <w:shd w:val="clear" w:color="auto" w:fill="FFFFFF"/>
        <w:jc w:val="both"/>
        <w:rPr>
          <w:bCs/>
          <w:color w:val="000000"/>
        </w:rPr>
      </w:pPr>
      <w:r w:rsidRPr="00442E16">
        <w:rPr>
          <w:bCs/>
          <w:color w:val="000000"/>
        </w:rPr>
        <w:t>Город, в котором мы живем (обобщение темы).</w:t>
      </w:r>
    </w:p>
    <w:p w:rsidR="0009259A" w:rsidRPr="00D436BE" w:rsidRDefault="0009259A" w:rsidP="00D436BE">
      <w:pPr>
        <w:shd w:val="clear" w:color="auto" w:fill="FFFFFF"/>
        <w:jc w:val="both"/>
        <w:rPr>
          <w:bCs/>
          <w:color w:val="000000"/>
        </w:rPr>
      </w:pPr>
    </w:p>
    <w:p w:rsidR="00D436BE" w:rsidRPr="00442E16" w:rsidRDefault="00D436BE" w:rsidP="00D436BE">
      <w:pPr>
        <w:shd w:val="clear" w:color="auto" w:fill="FFFFFF"/>
      </w:pPr>
      <w:r w:rsidRPr="00442E16">
        <w:rPr>
          <w:b/>
        </w:rPr>
        <w:t>Раздел 4: Изображение, украшение, постройка всегда помогают друг другу</w:t>
      </w:r>
      <w:r w:rsidRPr="00442E16">
        <w:t xml:space="preserve">–8 ч. </w:t>
      </w:r>
    </w:p>
    <w:p w:rsidR="00D436BE" w:rsidRPr="00442E16" w:rsidRDefault="00D436BE" w:rsidP="00D436BE">
      <w:pPr>
        <w:shd w:val="clear" w:color="auto" w:fill="FFFFFF"/>
      </w:pPr>
      <w:r w:rsidRPr="00442E16">
        <w:t>Три Брата-Мастера всегда трудятся вместе.</w:t>
      </w:r>
    </w:p>
    <w:p w:rsidR="00D436BE" w:rsidRPr="00442E16" w:rsidRDefault="00D436BE" w:rsidP="00D436BE">
      <w:pPr>
        <w:shd w:val="clear" w:color="auto" w:fill="FFFFFF"/>
      </w:pPr>
      <w:r w:rsidRPr="00442E16">
        <w:t>«Сказочная страна». Создание панно.</w:t>
      </w:r>
    </w:p>
    <w:p w:rsidR="00D436BE" w:rsidRPr="00442E16" w:rsidRDefault="00D436BE" w:rsidP="00D436BE">
      <w:pPr>
        <w:shd w:val="clear" w:color="auto" w:fill="FFFFFF"/>
      </w:pPr>
      <w:r w:rsidRPr="00442E16">
        <w:t>«Праздник весны». Конструирование из бумаги.</w:t>
      </w:r>
    </w:p>
    <w:p w:rsidR="00D436BE" w:rsidRDefault="00D436BE" w:rsidP="00D436BE">
      <w:pPr>
        <w:shd w:val="clear" w:color="auto" w:fill="FFFFFF"/>
      </w:pPr>
      <w:r w:rsidRPr="00442E16">
        <w:t xml:space="preserve">Урок любования. Умение видеть. </w:t>
      </w:r>
    </w:p>
    <w:p w:rsidR="00D436BE" w:rsidRPr="00442E16" w:rsidRDefault="00D436BE" w:rsidP="00D436BE">
      <w:pPr>
        <w:shd w:val="clear" w:color="auto" w:fill="FFFFFF"/>
      </w:pPr>
      <w:r>
        <w:t>Времена года.</w:t>
      </w:r>
    </w:p>
    <w:p w:rsidR="00D436BE" w:rsidRPr="00442E16" w:rsidRDefault="00D436BE" w:rsidP="00D436BE">
      <w:pPr>
        <w:shd w:val="clear" w:color="auto" w:fill="FFFFFF"/>
        <w:spacing w:line="360" w:lineRule="auto"/>
      </w:pPr>
      <w:r w:rsidRPr="00442E16">
        <w:t>Здравствуй, лето!  (обобщение темы).</w:t>
      </w:r>
    </w:p>
    <w:p w:rsidR="00D436BE" w:rsidRPr="00D436BE" w:rsidRDefault="00D436BE" w:rsidP="00D436BE">
      <w:pPr>
        <w:ind w:firstLine="720"/>
        <w:jc w:val="center"/>
        <w:rPr>
          <w:b/>
        </w:rPr>
      </w:pPr>
      <w:r w:rsidRPr="00D436BE">
        <w:rPr>
          <w:b/>
        </w:rPr>
        <w:t>2 класс (34ч)</w:t>
      </w:r>
    </w:p>
    <w:p w:rsidR="00D436BE" w:rsidRPr="00D436BE" w:rsidRDefault="00D436BE" w:rsidP="00D436BE">
      <w:pPr>
        <w:jc w:val="both"/>
        <w:rPr>
          <w:b/>
        </w:rPr>
      </w:pPr>
      <w:r w:rsidRPr="00D436BE">
        <w:rPr>
          <w:b/>
        </w:rPr>
        <w:t>Чем и как работают художники-8ч</w:t>
      </w:r>
    </w:p>
    <w:p w:rsidR="00D436BE" w:rsidRPr="00D436BE" w:rsidRDefault="00D436BE" w:rsidP="00D436BE">
      <w:pPr>
        <w:jc w:val="both"/>
      </w:pPr>
      <w:r w:rsidRPr="00D436BE">
        <w:t>Три основные краски –красная, синяя, желтая.</w:t>
      </w:r>
    </w:p>
    <w:p w:rsidR="00D436BE" w:rsidRPr="00D436BE" w:rsidRDefault="00D436BE" w:rsidP="00D436BE">
      <w:pPr>
        <w:jc w:val="both"/>
      </w:pPr>
      <w:r w:rsidRPr="00D436BE">
        <w:t>Пять красок — все богатство цвета и тона.</w:t>
      </w:r>
    </w:p>
    <w:p w:rsidR="00D436BE" w:rsidRPr="00D436BE" w:rsidRDefault="00D436BE" w:rsidP="00D436BE">
      <w:pPr>
        <w:jc w:val="both"/>
      </w:pPr>
      <w:r w:rsidRPr="00D436BE">
        <w:t>Пастель и цветные мелки, акварель, их выразительные возможности.</w:t>
      </w:r>
    </w:p>
    <w:p w:rsidR="00D436BE" w:rsidRPr="00D436BE" w:rsidRDefault="00D436BE" w:rsidP="00D436BE">
      <w:pPr>
        <w:jc w:val="both"/>
      </w:pPr>
      <w:r w:rsidRPr="00D436BE">
        <w:t>Выразительные возможности аппликации.</w:t>
      </w:r>
    </w:p>
    <w:p w:rsidR="00D436BE" w:rsidRPr="00D436BE" w:rsidRDefault="00D436BE" w:rsidP="00D436BE">
      <w:pPr>
        <w:jc w:val="both"/>
      </w:pPr>
      <w:r w:rsidRPr="00D436BE">
        <w:t>Выразительные возможности графических материалов.</w:t>
      </w:r>
    </w:p>
    <w:p w:rsidR="00D436BE" w:rsidRPr="00D436BE" w:rsidRDefault="00D436BE" w:rsidP="00D436BE">
      <w:pPr>
        <w:jc w:val="both"/>
      </w:pPr>
      <w:r w:rsidRPr="00D436BE">
        <w:t>Выразительность материалов для работы в объеме.</w:t>
      </w:r>
    </w:p>
    <w:p w:rsidR="00D436BE" w:rsidRPr="00D436BE" w:rsidRDefault="00D436BE" w:rsidP="00D436BE">
      <w:pPr>
        <w:jc w:val="both"/>
      </w:pPr>
      <w:r w:rsidRPr="00D436BE">
        <w:t>Выразительные возможности бумаги.</w:t>
      </w:r>
    </w:p>
    <w:p w:rsidR="00D436BE" w:rsidRDefault="00D436BE" w:rsidP="00D436BE">
      <w:pPr>
        <w:jc w:val="both"/>
      </w:pPr>
      <w:r w:rsidRPr="00D436BE">
        <w:t>Для художника любой материал может стать выразительным (обобщение темы).</w:t>
      </w:r>
    </w:p>
    <w:p w:rsidR="0009259A" w:rsidRPr="00D436BE" w:rsidRDefault="0009259A" w:rsidP="00D436BE">
      <w:pPr>
        <w:jc w:val="both"/>
      </w:pPr>
    </w:p>
    <w:p w:rsidR="00D436BE" w:rsidRPr="00D436BE" w:rsidRDefault="00D436BE" w:rsidP="00D436BE">
      <w:pPr>
        <w:jc w:val="both"/>
        <w:rPr>
          <w:b/>
        </w:rPr>
      </w:pPr>
      <w:r w:rsidRPr="00D436BE">
        <w:rPr>
          <w:b/>
        </w:rPr>
        <w:t xml:space="preserve"> «Мы изображаем, украшаем, строим»-8 ч.</w:t>
      </w:r>
    </w:p>
    <w:p w:rsidR="00D436BE" w:rsidRPr="00D436BE" w:rsidRDefault="00D436BE" w:rsidP="00D436BE">
      <w:pPr>
        <w:jc w:val="both"/>
      </w:pPr>
      <w:r w:rsidRPr="00D436BE">
        <w:t>Изображение и реальность.</w:t>
      </w:r>
    </w:p>
    <w:p w:rsidR="00D436BE" w:rsidRPr="00D436BE" w:rsidRDefault="00D436BE" w:rsidP="00D436BE">
      <w:pPr>
        <w:jc w:val="both"/>
      </w:pPr>
      <w:r w:rsidRPr="00D436BE">
        <w:t>Изображение и фантазия.</w:t>
      </w:r>
    </w:p>
    <w:p w:rsidR="00D436BE" w:rsidRPr="00D436BE" w:rsidRDefault="00D436BE" w:rsidP="00D436BE">
      <w:pPr>
        <w:jc w:val="both"/>
      </w:pPr>
      <w:r w:rsidRPr="00D436BE">
        <w:t>Украшение и реальность.</w:t>
      </w:r>
    </w:p>
    <w:p w:rsidR="00D436BE" w:rsidRPr="00D436BE" w:rsidRDefault="00D436BE" w:rsidP="00D436BE">
      <w:pPr>
        <w:jc w:val="both"/>
      </w:pPr>
      <w:r w:rsidRPr="00D436BE">
        <w:t>Украшение и фантазия.</w:t>
      </w:r>
    </w:p>
    <w:p w:rsidR="00D436BE" w:rsidRPr="00D436BE" w:rsidRDefault="00D436BE" w:rsidP="00D436BE">
      <w:pPr>
        <w:jc w:val="both"/>
      </w:pPr>
      <w:r w:rsidRPr="00D436BE">
        <w:t>Постройка и реальность.</w:t>
      </w:r>
    </w:p>
    <w:p w:rsidR="00D436BE" w:rsidRPr="00D436BE" w:rsidRDefault="00D436BE" w:rsidP="00D436BE">
      <w:pPr>
        <w:jc w:val="both"/>
      </w:pPr>
      <w:r w:rsidRPr="00D436BE">
        <w:t>Постройка и фантазия.</w:t>
      </w:r>
    </w:p>
    <w:p w:rsidR="00D436BE" w:rsidRDefault="00D436BE" w:rsidP="00D436BE">
      <w:pPr>
        <w:jc w:val="both"/>
      </w:pPr>
      <w:r w:rsidRPr="00D436BE">
        <w:t>Братья-Мастера Изображения, украшения и Постройки всегда работают вместе (обобщение темы).</w:t>
      </w:r>
    </w:p>
    <w:p w:rsidR="0009259A" w:rsidRPr="00D436BE" w:rsidRDefault="0009259A" w:rsidP="00D436BE">
      <w:pPr>
        <w:jc w:val="both"/>
      </w:pPr>
    </w:p>
    <w:p w:rsidR="00D436BE" w:rsidRPr="00D436BE" w:rsidRDefault="00D436BE" w:rsidP="00D436BE">
      <w:pPr>
        <w:jc w:val="both"/>
        <w:rPr>
          <w:b/>
        </w:rPr>
      </w:pPr>
      <w:r w:rsidRPr="00D436BE">
        <w:rPr>
          <w:b/>
        </w:rPr>
        <w:t>О чём говорит искусство – 9 ч.</w:t>
      </w:r>
    </w:p>
    <w:p w:rsidR="00D436BE" w:rsidRPr="00D436BE" w:rsidRDefault="00D436BE" w:rsidP="00D436BE">
      <w:pPr>
        <w:jc w:val="both"/>
      </w:pPr>
      <w:r w:rsidRPr="00D436BE">
        <w:t>Выражение характера изображаемых животных.</w:t>
      </w:r>
    </w:p>
    <w:p w:rsidR="00D436BE" w:rsidRPr="00D436BE" w:rsidRDefault="00D436BE" w:rsidP="00D436BE">
      <w:pPr>
        <w:jc w:val="both"/>
      </w:pPr>
      <w:r w:rsidRPr="00D436BE">
        <w:t>Выражение характера человека в изображении: мужской образ.</w:t>
      </w:r>
    </w:p>
    <w:p w:rsidR="00D436BE" w:rsidRPr="00D436BE" w:rsidRDefault="00D436BE" w:rsidP="00D436BE">
      <w:pPr>
        <w:jc w:val="both"/>
      </w:pPr>
      <w:r w:rsidRPr="00D436BE">
        <w:t>Выражение характера человека в изображении: женский образ.</w:t>
      </w:r>
    </w:p>
    <w:p w:rsidR="00D436BE" w:rsidRPr="00D436BE" w:rsidRDefault="00D436BE" w:rsidP="00D436BE">
      <w:pPr>
        <w:jc w:val="both"/>
      </w:pPr>
      <w:r w:rsidRPr="00D436BE">
        <w:t>Образ человека и его характер, выраженный в объеме.</w:t>
      </w:r>
    </w:p>
    <w:p w:rsidR="00D436BE" w:rsidRPr="00D436BE" w:rsidRDefault="00D436BE" w:rsidP="00D436BE">
      <w:pPr>
        <w:jc w:val="both"/>
      </w:pPr>
      <w:r w:rsidRPr="00D436BE">
        <w:t>Изображение природы в различных состояниях.</w:t>
      </w:r>
    </w:p>
    <w:p w:rsidR="00D436BE" w:rsidRPr="00D436BE" w:rsidRDefault="00D436BE" w:rsidP="00D436BE">
      <w:pPr>
        <w:jc w:val="both"/>
      </w:pPr>
      <w:r w:rsidRPr="00D436BE">
        <w:t>Выражение характера человека через украшение.</w:t>
      </w:r>
    </w:p>
    <w:p w:rsidR="00D436BE" w:rsidRPr="00D436BE" w:rsidRDefault="00D436BE" w:rsidP="00D436BE">
      <w:pPr>
        <w:jc w:val="both"/>
      </w:pPr>
      <w:r w:rsidRPr="00D436BE">
        <w:t>Выражение намерений через украшение.</w:t>
      </w:r>
    </w:p>
    <w:p w:rsidR="00D436BE" w:rsidRDefault="00D436BE" w:rsidP="00D436BE">
      <w:pPr>
        <w:jc w:val="both"/>
      </w:pPr>
      <w:r w:rsidRPr="00D436BE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09259A" w:rsidRPr="00D436BE" w:rsidRDefault="0009259A" w:rsidP="00D436BE">
      <w:pPr>
        <w:jc w:val="both"/>
      </w:pPr>
    </w:p>
    <w:p w:rsidR="00D436BE" w:rsidRPr="00D436BE" w:rsidRDefault="00D436BE" w:rsidP="00D436BE">
      <w:pPr>
        <w:jc w:val="both"/>
      </w:pPr>
      <w:r w:rsidRPr="00D436BE">
        <w:rPr>
          <w:b/>
        </w:rPr>
        <w:t>Как говорит искусство – 9 ч.</w:t>
      </w:r>
    </w:p>
    <w:p w:rsidR="00D436BE" w:rsidRPr="00D436BE" w:rsidRDefault="00D436BE" w:rsidP="00D436BE">
      <w:pPr>
        <w:jc w:val="both"/>
      </w:pPr>
      <w:r w:rsidRPr="00D436BE">
        <w:t>Цвет как средство выражения. Теплые и холодные цвета. Борьба теплого и холодного.</w:t>
      </w:r>
    </w:p>
    <w:p w:rsidR="00D436BE" w:rsidRPr="00D436BE" w:rsidRDefault="00D436BE" w:rsidP="00D436BE">
      <w:pPr>
        <w:jc w:val="both"/>
      </w:pPr>
      <w:r w:rsidRPr="00D436BE">
        <w:t>Цвет как средство выражения: тихие (глухие) и звонкие цвета.</w:t>
      </w:r>
    </w:p>
    <w:p w:rsidR="00D436BE" w:rsidRPr="00D436BE" w:rsidRDefault="00D436BE" w:rsidP="00D436BE">
      <w:pPr>
        <w:jc w:val="both"/>
      </w:pPr>
      <w:r w:rsidRPr="00D436BE">
        <w:t>Линия как средство выражения: ритм линий.</w:t>
      </w:r>
    </w:p>
    <w:p w:rsidR="00D436BE" w:rsidRPr="00D436BE" w:rsidRDefault="00D436BE" w:rsidP="00D436BE">
      <w:pPr>
        <w:jc w:val="both"/>
      </w:pPr>
      <w:r w:rsidRPr="00D436BE">
        <w:t>Линия как средство выражения: характер линий.</w:t>
      </w:r>
    </w:p>
    <w:p w:rsidR="00D436BE" w:rsidRPr="00D436BE" w:rsidRDefault="00D436BE" w:rsidP="00D436BE">
      <w:pPr>
        <w:jc w:val="both"/>
      </w:pPr>
      <w:r w:rsidRPr="00D436BE">
        <w:t>Ритм пятен как средство выражения.</w:t>
      </w:r>
    </w:p>
    <w:p w:rsidR="00D436BE" w:rsidRPr="00D436BE" w:rsidRDefault="00D436BE" w:rsidP="00D436BE">
      <w:pPr>
        <w:jc w:val="both"/>
      </w:pPr>
      <w:r w:rsidRPr="00D436BE">
        <w:t>Пропорции выражают характер.</w:t>
      </w:r>
    </w:p>
    <w:p w:rsidR="00D436BE" w:rsidRPr="00D436BE" w:rsidRDefault="00D436BE" w:rsidP="00D436BE">
      <w:pPr>
        <w:jc w:val="both"/>
      </w:pPr>
      <w:r w:rsidRPr="00D436BE">
        <w:t>Ритм линий и пятен, цвет, пропорции — средства выразительности.</w:t>
      </w:r>
    </w:p>
    <w:p w:rsidR="00D436BE" w:rsidRPr="00D436BE" w:rsidRDefault="00D436BE" w:rsidP="00D436BE">
      <w:pPr>
        <w:jc w:val="both"/>
      </w:pPr>
      <w:r w:rsidRPr="00D436BE">
        <w:t>Обобщающий урок года.</w:t>
      </w:r>
    </w:p>
    <w:p w:rsidR="00D436BE" w:rsidRPr="00D436BE" w:rsidRDefault="00D436BE" w:rsidP="00D436BE">
      <w:pPr>
        <w:rPr>
          <w:b/>
        </w:rPr>
      </w:pPr>
    </w:p>
    <w:p w:rsidR="00D436BE" w:rsidRDefault="00D436BE" w:rsidP="00D436BE">
      <w:pPr>
        <w:jc w:val="center"/>
        <w:rPr>
          <w:b/>
        </w:rPr>
      </w:pPr>
    </w:p>
    <w:p w:rsidR="00D436BE" w:rsidRDefault="00D436BE" w:rsidP="00D436BE">
      <w:pPr>
        <w:jc w:val="center"/>
        <w:rPr>
          <w:b/>
        </w:rPr>
      </w:pPr>
      <w:r w:rsidRPr="00D436BE">
        <w:rPr>
          <w:b/>
        </w:rPr>
        <w:t>3 класс (34ч)</w:t>
      </w:r>
    </w:p>
    <w:p w:rsidR="00D436BE" w:rsidRPr="00D436BE" w:rsidRDefault="00D436BE" w:rsidP="00D436BE">
      <w:pPr>
        <w:rPr>
          <w:b/>
        </w:rPr>
      </w:pPr>
      <w:r w:rsidRPr="00D436BE">
        <w:rPr>
          <w:b/>
        </w:rPr>
        <w:t>Искусство в твоем доме – 8 ч.</w:t>
      </w:r>
    </w:p>
    <w:p w:rsidR="00D436BE" w:rsidRPr="00D436BE" w:rsidRDefault="00D436BE" w:rsidP="00D436BE">
      <w:pPr>
        <w:ind w:left="-180"/>
      </w:pPr>
      <w:r w:rsidRPr="00D436BE">
        <w:t>Твои игрушки придумал художник.</w:t>
      </w:r>
    </w:p>
    <w:p w:rsidR="00D436BE" w:rsidRPr="00D436BE" w:rsidRDefault="00D436BE" w:rsidP="00D436BE">
      <w:pPr>
        <w:ind w:left="-180"/>
      </w:pPr>
      <w:r w:rsidRPr="00D436BE">
        <w:t>Посуда у тебя дома.</w:t>
      </w:r>
    </w:p>
    <w:p w:rsidR="00D436BE" w:rsidRPr="00D436BE" w:rsidRDefault="00D436BE" w:rsidP="00D436BE">
      <w:pPr>
        <w:ind w:left="-180"/>
      </w:pPr>
      <w:r w:rsidRPr="00D436BE">
        <w:t>Мамин платок.</w:t>
      </w:r>
    </w:p>
    <w:p w:rsidR="00D436BE" w:rsidRPr="00D436BE" w:rsidRDefault="00D436BE" w:rsidP="00D436BE">
      <w:pPr>
        <w:ind w:left="-180"/>
      </w:pPr>
      <w:r w:rsidRPr="00D436BE">
        <w:t>Обои и шторы в твоем доме.</w:t>
      </w:r>
    </w:p>
    <w:p w:rsidR="00D436BE" w:rsidRPr="00D436BE" w:rsidRDefault="00D436BE" w:rsidP="00D436BE">
      <w:pPr>
        <w:ind w:left="-180"/>
      </w:pPr>
      <w:r w:rsidRPr="00D436BE">
        <w:t>Твои книжки.</w:t>
      </w:r>
    </w:p>
    <w:p w:rsidR="00D436BE" w:rsidRPr="00D436BE" w:rsidRDefault="00D436BE" w:rsidP="00D436BE">
      <w:pPr>
        <w:ind w:left="-180"/>
      </w:pPr>
      <w:r w:rsidRPr="00D436BE">
        <w:t>Поздравительная открытка.</w:t>
      </w:r>
    </w:p>
    <w:p w:rsidR="00D436BE" w:rsidRPr="00D436BE" w:rsidRDefault="00D436BE" w:rsidP="00D436BE">
      <w:pPr>
        <w:ind w:left="-180"/>
      </w:pPr>
      <w:r w:rsidRPr="00D436BE">
        <w:t>Что сделал художник в нашем доме (обобщение темы).</w:t>
      </w:r>
    </w:p>
    <w:p w:rsidR="00D436BE" w:rsidRDefault="00D436BE" w:rsidP="00D436BE">
      <w:pPr>
        <w:rPr>
          <w:b/>
        </w:rPr>
      </w:pPr>
      <w:r w:rsidRPr="00D436BE">
        <w:rPr>
          <w:b/>
        </w:rPr>
        <w:t xml:space="preserve">         </w:t>
      </w:r>
    </w:p>
    <w:p w:rsidR="00D436BE" w:rsidRPr="00D436BE" w:rsidRDefault="00D436BE" w:rsidP="00D436BE">
      <w:pPr>
        <w:rPr>
          <w:b/>
        </w:rPr>
      </w:pPr>
      <w:r w:rsidRPr="00D436BE">
        <w:rPr>
          <w:b/>
        </w:rPr>
        <w:t>Искусство на улицах твоего города-7 ч.</w:t>
      </w:r>
    </w:p>
    <w:p w:rsidR="00D436BE" w:rsidRPr="00D436BE" w:rsidRDefault="00D436BE" w:rsidP="00D436BE">
      <w:r w:rsidRPr="00D436BE">
        <w:t>Памятники архитектуры — наследие веков.</w:t>
      </w:r>
    </w:p>
    <w:p w:rsidR="00D436BE" w:rsidRPr="00D436BE" w:rsidRDefault="00D436BE" w:rsidP="00D436BE">
      <w:r w:rsidRPr="00D436BE">
        <w:t>Парки, скверы, бульвары.</w:t>
      </w:r>
    </w:p>
    <w:p w:rsidR="00D436BE" w:rsidRPr="00D436BE" w:rsidRDefault="00D436BE" w:rsidP="00D436BE">
      <w:r w:rsidRPr="00D436BE">
        <w:t>Ажурные ограды.</w:t>
      </w:r>
    </w:p>
    <w:p w:rsidR="00D436BE" w:rsidRPr="00D436BE" w:rsidRDefault="00D436BE" w:rsidP="00D436BE">
      <w:r w:rsidRPr="00D436BE">
        <w:t>Фонари на улицах и в парках.</w:t>
      </w:r>
    </w:p>
    <w:p w:rsidR="00D436BE" w:rsidRPr="00D436BE" w:rsidRDefault="00D436BE" w:rsidP="00D436BE">
      <w:r w:rsidRPr="00D436BE">
        <w:t>Витрины магазинов.</w:t>
      </w:r>
    </w:p>
    <w:p w:rsidR="00D436BE" w:rsidRPr="00D436BE" w:rsidRDefault="00D436BE" w:rsidP="00D436BE">
      <w:r w:rsidRPr="00D436BE">
        <w:t>Транспорт в городе.</w:t>
      </w:r>
    </w:p>
    <w:p w:rsidR="00D436BE" w:rsidRDefault="00D436BE" w:rsidP="00D436BE">
      <w:r w:rsidRPr="00D436BE">
        <w:t>Что делал художник на улицах моего города (села) (обобщение темы).</w:t>
      </w:r>
    </w:p>
    <w:p w:rsidR="0009259A" w:rsidRPr="00D436BE" w:rsidRDefault="0009259A" w:rsidP="00D436BE"/>
    <w:p w:rsidR="00D436BE" w:rsidRPr="00D436BE" w:rsidRDefault="00D436BE" w:rsidP="00D436BE">
      <w:pPr>
        <w:rPr>
          <w:b/>
        </w:rPr>
      </w:pPr>
      <w:r w:rsidRPr="00D436BE">
        <w:rPr>
          <w:b/>
        </w:rPr>
        <w:t xml:space="preserve">          Художник и зрелище-11 ч.</w:t>
      </w:r>
    </w:p>
    <w:p w:rsidR="00D436BE" w:rsidRPr="00D436BE" w:rsidRDefault="00D436BE" w:rsidP="00D436BE">
      <w:r w:rsidRPr="00D436BE">
        <w:t>Художник в цирке.</w:t>
      </w:r>
    </w:p>
    <w:p w:rsidR="00D436BE" w:rsidRPr="00D436BE" w:rsidRDefault="00D436BE" w:rsidP="00D436BE">
      <w:r w:rsidRPr="00D436BE">
        <w:t>Художник в театре.</w:t>
      </w:r>
    </w:p>
    <w:p w:rsidR="00D436BE" w:rsidRPr="00D436BE" w:rsidRDefault="00D436BE" w:rsidP="00D436BE">
      <w:r w:rsidRPr="00D436BE">
        <w:t>Маски.</w:t>
      </w:r>
    </w:p>
    <w:p w:rsidR="00D436BE" w:rsidRPr="00D436BE" w:rsidRDefault="00D436BE" w:rsidP="00D436BE">
      <w:r w:rsidRPr="00D436BE">
        <w:t>Театр кукол.</w:t>
      </w:r>
    </w:p>
    <w:p w:rsidR="00D436BE" w:rsidRPr="00D436BE" w:rsidRDefault="00D436BE" w:rsidP="00D436BE">
      <w:r w:rsidRPr="00D436BE">
        <w:t>Афиша и плакат.</w:t>
      </w:r>
    </w:p>
    <w:p w:rsidR="00D436BE" w:rsidRPr="00D436BE" w:rsidRDefault="00D436BE" w:rsidP="00D436BE">
      <w:r w:rsidRPr="00D436BE">
        <w:t>Праздник в городе.</w:t>
      </w:r>
    </w:p>
    <w:p w:rsidR="00D436BE" w:rsidRDefault="00D436BE" w:rsidP="00D436BE">
      <w:r w:rsidRPr="00D436BE">
        <w:t>Школьный праздник-карнавал (обобщение темы).</w:t>
      </w:r>
    </w:p>
    <w:p w:rsidR="0009259A" w:rsidRPr="00D436BE" w:rsidRDefault="0009259A" w:rsidP="00D436BE"/>
    <w:p w:rsidR="00D436BE" w:rsidRPr="00D436BE" w:rsidRDefault="00D436BE" w:rsidP="00D436BE">
      <w:r w:rsidRPr="00D436BE">
        <w:rPr>
          <w:b/>
        </w:rPr>
        <w:t>Художник и музей-8ч.</w:t>
      </w:r>
    </w:p>
    <w:p w:rsidR="00D436BE" w:rsidRPr="00D436BE" w:rsidRDefault="00D436BE" w:rsidP="00D436BE">
      <w:r w:rsidRPr="00D436BE">
        <w:t>Музеи в жизни города.</w:t>
      </w:r>
    </w:p>
    <w:p w:rsidR="00D436BE" w:rsidRPr="00D436BE" w:rsidRDefault="00D436BE" w:rsidP="00D436BE">
      <w:r w:rsidRPr="00D436BE">
        <w:t>Изобразительное искусство. Картина-пейзаж.</w:t>
      </w:r>
    </w:p>
    <w:p w:rsidR="00D436BE" w:rsidRPr="00D436BE" w:rsidRDefault="00D436BE" w:rsidP="00D436BE">
      <w:r w:rsidRPr="00D436BE">
        <w:t>Картина-портрет.</w:t>
      </w:r>
    </w:p>
    <w:p w:rsidR="00D436BE" w:rsidRPr="00D436BE" w:rsidRDefault="00D436BE" w:rsidP="00D436BE">
      <w:r w:rsidRPr="00D436BE">
        <w:t>Картина-натюрморт.</w:t>
      </w:r>
    </w:p>
    <w:p w:rsidR="00D436BE" w:rsidRPr="00D436BE" w:rsidRDefault="00D436BE" w:rsidP="00D436BE">
      <w:r w:rsidRPr="00D436BE">
        <w:t>Картины исторические и бытовые.</w:t>
      </w:r>
    </w:p>
    <w:p w:rsidR="00D436BE" w:rsidRPr="00D436BE" w:rsidRDefault="00D436BE" w:rsidP="00D436BE">
      <w:r w:rsidRPr="00D436BE">
        <w:t>Скульптура в музее и на улице.</w:t>
      </w:r>
    </w:p>
    <w:p w:rsidR="00D436BE" w:rsidRPr="00D436BE" w:rsidRDefault="00D436BE" w:rsidP="00D436BE">
      <w:pPr>
        <w:jc w:val="both"/>
      </w:pPr>
      <w:r w:rsidRPr="00D436BE">
        <w:t>Художественная выставка (обобщение темы).</w:t>
      </w:r>
    </w:p>
    <w:p w:rsidR="00D436BE" w:rsidRDefault="00D436BE" w:rsidP="00D436BE">
      <w:pPr>
        <w:ind w:left="-142" w:firstLine="142"/>
        <w:jc w:val="center"/>
        <w:rPr>
          <w:b/>
        </w:rPr>
      </w:pPr>
      <w:r w:rsidRPr="00D436BE">
        <w:rPr>
          <w:b/>
        </w:rPr>
        <w:t>4 класс (34ч)</w:t>
      </w:r>
    </w:p>
    <w:p w:rsidR="00D436BE" w:rsidRPr="00D436BE" w:rsidRDefault="00D436BE" w:rsidP="00D436BE">
      <w:pPr>
        <w:ind w:left="-142" w:firstLine="142"/>
        <w:rPr>
          <w:b/>
        </w:rPr>
      </w:pPr>
      <w:r>
        <w:rPr>
          <w:b/>
        </w:rPr>
        <w:t>Истоки русского искусства</w:t>
      </w:r>
      <w:r w:rsidRPr="00D436BE">
        <w:rPr>
          <w:b/>
        </w:rPr>
        <w:t>– 8 ч.</w:t>
      </w:r>
    </w:p>
    <w:p w:rsidR="00D436BE" w:rsidRPr="00D436BE" w:rsidRDefault="00D436BE" w:rsidP="00D436BE">
      <w:pPr>
        <w:ind w:left="-180"/>
      </w:pPr>
      <w:r w:rsidRPr="00D436BE">
        <w:t>Пейзаж родной земли</w:t>
      </w:r>
    </w:p>
    <w:p w:rsidR="00D436BE" w:rsidRPr="00D436BE" w:rsidRDefault="00D436BE" w:rsidP="00D436BE">
      <w:pPr>
        <w:ind w:left="-180"/>
      </w:pPr>
      <w:r w:rsidRPr="00D436BE">
        <w:t>Гармония жилья и природы. Деревня- деревянный мир.</w:t>
      </w:r>
    </w:p>
    <w:p w:rsidR="00D436BE" w:rsidRPr="00D436BE" w:rsidRDefault="00D436BE" w:rsidP="00D436BE">
      <w:pPr>
        <w:ind w:left="-180"/>
      </w:pPr>
      <w:r w:rsidRPr="00D436BE">
        <w:t>Украшение деревянных построек и их значение. Образ традиционного русского дома.</w:t>
      </w:r>
    </w:p>
    <w:p w:rsidR="00D436BE" w:rsidRPr="00D436BE" w:rsidRDefault="00D436BE" w:rsidP="00D436BE">
      <w:pPr>
        <w:ind w:left="-180"/>
      </w:pPr>
      <w:r w:rsidRPr="00D436BE">
        <w:t>Образ традиционного русского дома.</w:t>
      </w:r>
    </w:p>
    <w:p w:rsidR="00D436BE" w:rsidRPr="00D436BE" w:rsidRDefault="00D436BE" w:rsidP="00D436BE">
      <w:pPr>
        <w:ind w:left="-180"/>
      </w:pPr>
      <w:r w:rsidRPr="00D436BE">
        <w:t>Образ красоты человека. Женский портрет.</w:t>
      </w:r>
    </w:p>
    <w:p w:rsidR="00D436BE" w:rsidRPr="00D436BE" w:rsidRDefault="00D436BE" w:rsidP="00D436BE">
      <w:pPr>
        <w:ind w:left="-180"/>
      </w:pPr>
      <w:r w:rsidRPr="00D436BE">
        <w:t>Образ красоты человека. Мужской портрет.</w:t>
      </w:r>
    </w:p>
    <w:p w:rsidR="0009259A" w:rsidRDefault="00D436BE" w:rsidP="00D436BE">
      <w:pPr>
        <w:ind w:left="-180"/>
      </w:pPr>
      <w:r w:rsidRPr="00D436BE">
        <w:t>Народные праздники. Коллективное панно.</w:t>
      </w:r>
    </w:p>
    <w:p w:rsidR="0009259A" w:rsidRDefault="0009259A" w:rsidP="00D436BE">
      <w:pPr>
        <w:ind w:left="-180"/>
      </w:pPr>
    </w:p>
    <w:p w:rsidR="00D436BE" w:rsidRPr="0009259A" w:rsidRDefault="0009259A" w:rsidP="0009259A">
      <w:pPr>
        <w:ind w:left="-180"/>
      </w:pPr>
      <w:r w:rsidRPr="0009259A">
        <w:rPr>
          <w:b/>
        </w:rPr>
        <w:t>Древние города нашей земли</w:t>
      </w:r>
      <w:r>
        <w:t xml:space="preserve"> </w:t>
      </w:r>
      <w:r w:rsidR="00D436BE" w:rsidRPr="00D436BE">
        <w:rPr>
          <w:b/>
        </w:rPr>
        <w:t>-8 ч.</w:t>
      </w:r>
    </w:p>
    <w:p w:rsidR="00D436BE" w:rsidRPr="00D436BE" w:rsidRDefault="00D436BE" w:rsidP="00D436BE">
      <w:pPr>
        <w:jc w:val="both"/>
      </w:pPr>
      <w:r w:rsidRPr="00D436BE">
        <w:t>Памятники архитектуры. Древнерусский город-крепость</w:t>
      </w:r>
    </w:p>
    <w:p w:rsidR="00D436BE" w:rsidRPr="00D436BE" w:rsidRDefault="00D436BE" w:rsidP="00D436BE">
      <w:pPr>
        <w:jc w:val="both"/>
      </w:pPr>
      <w:r w:rsidRPr="00D436BE">
        <w:rPr>
          <w:bCs/>
        </w:rPr>
        <w:t>Древние соборы.</w:t>
      </w:r>
    </w:p>
    <w:p w:rsidR="00D436BE" w:rsidRPr="00D436BE" w:rsidRDefault="00D436BE" w:rsidP="00D436BE">
      <w:pPr>
        <w:jc w:val="both"/>
        <w:rPr>
          <w:bCs/>
        </w:rPr>
      </w:pPr>
      <w:r w:rsidRPr="00D436BE">
        <w:rPr>
          <w:bCs/>
        </w:rPr>
        <w:t>Древний город и его жители.</w:t>
      </w:r>
    </w:p>
    <w:p w:rsidR="00D436BE" w:rsidRPr="00D436BE" w:rsidRDefault="00D436BE" w:rsidP="00D436BE">
      <w:pPr>
        <w:jc w:val="both"/>
        <w:rPr>
          <w:bCs/>
        </w:rPr>
      </w:pPr>
      <w:r w:rsidRPr="00D436BE">
        <w:rPr>
          <w:bCs/>
        </w:rPr>
        <w:t>Древнерусские воины-защитники.</w:t>
      </w:r>
    </w:p>
    <w:p w:rsidR="00D436BE" w:rsidRPr="00D436BE" w:rsidRDefault="00D436BE" w:rsidP="00D436BE">
      <w:pPr>
        <w:jc w:val="both"/>
        <w:rPr>
          <w:bCs/>
        </w:rPr>
      </w:pPr>
      <w:r w:rsidRPr="00D436BE">
        <w:rPr>
          <w:bCs/>
        </w:rPr>
        <w:t>Города Русской земли.</w:t>
      </w:r>
    </w:p>
    <w:p w:rsidR="00D436BE" w:rsidRPr="00D436BE" w:rsidRDefault="00D436BE" w:rsidP="00D436BE">
      <w:pPr>
        <w:jc w:val="both"/>
        <w:rPr>
          <w:bCs/>
        </w:rPr>
      </w:pPr>
      <w:r w:rsidRPr="00D436BE">
        <w:rPr>
          <w:bCs/>
        </w:rPr>
        <w:t>Узорочье теремов.</w:t>
      </w:r>
    </w:p>
    <w:p w:rsidR="0009259A" w:rsidRDefault="00D436BE" w:rsidP="00D436BE">
      <w:pPr>
        <w:jc w:val="both"/>
        <w:rPr>
          <w:bCs/>
        </w:rPr>
      </w:pPr>
      <w:r w:rsidRPr="00D436BE">
        <w:rPr>
          <w:bCs/>
        </w:rPr>
        <w:t xml:space="preserve">Праздничный пир в теремных палатах. </w:t>
      </w:r>
    </w:p>
    <w:p w:rsidR="0009259A" w:rsidRDefault="0009259A" w:rsidP="00D436BE">
      <w:pPr>
        <w:jc w:val="both"/>
        <w:rPr>
          <w:bCs/>
        </w:rPr>
      </w:pPr>
    </w:p>
    <w:p w:rsidR="00D436BE" w:rsidRPr="0009259A" w:rsidRDefault="0009259A" w:rsidP="00D436BE">
      <w:pPr>
        <w:jc w:val="both"/>
        <w:rPr>
          <w:bCs/>
        </w:rPr>
      </w:pPr>
      <w:r w:rsidRPr="0009259A">
        <w:rPr>
          <w:b/>
          <w:bCs/>
        </w:rPr>
        <w:t xml:space="preserve">Каждый народ </w:t>
      </w:r>
      <w:r>
        <w:rPr>
          <w:b/>
          <w:bCs/>
        </w:rPr>
        <w:t>–</w:t>
      </w:r>
      <w:r w:rsidRPr="0009259A">
        <w:rPr>
          <w:b/>
          <w:bCs/>
        </w:rPr>
        <w:t xml:space="preserve"> художни</w:t>
      </w:r>
      <w:r>
        <w:rPr>
          <w:b/>
          <w:bCs/>
        </w:rPr>
        <w:t xml:space="preserve">к </w:t>
      </w:r>
      <w:r w:rsidR="00D436BE" w:rsidRPr="00D436BE">
        <w:rPr>
          <w:b/>
        </w:rPr>
        <w:t>-10 ч.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Страна восходящего солнца.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Образ художественной культуры Японии.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Изображение японок в национальной одежде.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Искусство народов гор и степей.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Города в пустыне.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Образ художественной культуры Древней Греции.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Древнегреческие праздники.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Образ художественной культуры средневековой Западной Европы. Европейские города.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Портрет средневекового жителя.</w:t>
      </w:r>
    </w:p>
    <w:p w:rsidR="00D436BE" w:rsidRPr="00D436BE" w:rsidRDefault="00D436BE" w:rsidP="00D436BE">
      <w:pPr>
        <w:rPr>
          <w:lang w:eastAsia="en-US"/>
        </w:rPr>
      </w:pPr>
      <w:r w:rsidRPr="00D436BE">
        <w:rPr>
          <w:lang w:eastAsia="en-US"/>
        </w:rPr>
        <w:t>Портрет средневекового жителя.</w:t>
      </w:r>
    </w:p>
    <w:p w:rsidR="0009259A" w:rsidRDefault="00D436BE" w:rsidP="00D436BE">
      <w:pPr>
        <w:rPr>
          <w:lang w:eastAsia="en-US"/>
        </w:rPr>
      </w:pPr>
      <w:r w:rsidRPr="00D436BE">
        <w:rPr>
          <w:lang w:eastAsia="en-US"/>
        </w:rPr>
        <w:t xml:space="preserve">Многообразие художественных культур в мире. </w:t>
      </w:r>
    </w:p>
    <w:p w:rsidR="0009259A" w:rsidRDefault="0009259A" w:rsidP="00D436BE">
      <w:pPr>
        <w:rPr>
          <w:lang w:eastAsia="en-US"/>
        </w:rPr>
      </w:pPr>
    </w:p>
    <w:p w:rsidR="00D436BE" w:rsidRPr="0009259A" w:rsidRDefault="0009259A" w:rsidP="0009259A">
      <w:pPr>
        <w:rPr>
          <w:lang w:eastAsia="en-US"/>
        </w:rPr>
      </w:pPr>
      <w:r w:rsidRPr="0009259A">
        <w:rPr>
          <w:b/>
          <w:lang w:eastAsia="en-US"/>
        </w:rPr>
        <w:t>Искусство объединяет народы</w:t>
      </w:r>
      <w:r>
        <w:rPr>
          <w:lang w:eastAsia="en-US"/>
        </w:rPr>
        <w:t xml:space="preserve"> </w:t>
      </w:r>
      <w:r w:rsidR="00D436BE" w:rsidRPr="00D436BE">
        <w:rPr>
          <w:b/>
        </w:rPr>
        <w:t>-8ч.</w:t>
      </w:r>
    </w:p>
    <w:p w:rsidR="00D436BE" w:rsidRPr="00D436BE" w:rsidRDefault="00D436BE" w:rsidP="00D436BE">
      <w:pPr>
        <w:autoSpaceDE w:val="0"/>
        <w:autoSpaceDN w:val="0"/>
        <w:adjustRightInd w:val="0"/>
        <w:rPr>
          <w:bCs/>
          <w:lang w:eastAsia="en-US"/>
        </w:rPr>
      </w:pPr>
      <w:r w:rsidRPr="00D436BE">
        <w:rPr>
          <w:bCs/>
          <w:lang w:eastAsia="en-US"/>
        </w:rPr>
        <w:t>Материнство.</w:t>
      </w:r>
    </w:p>
    <w:p w:rsidR="00D436BE" w:rsidRPr="00D436BE" w:rsidRDefault="00D436BE" w:rsidP="00D436BE">
      <w:pPr>
        <w:autoSpaceDE w:val="0"/>
        <w:autoSpaceDN w:val="0"/>
        <w:adjustRightInd w:val="0"/>
        <w:rPr>
          <w:bCs/>
          <w:lang w:eastAsia="en-US"/>
        </w:rPr>
      </w:pPr>
      <w:r w:rsidRPr="00D436BE">
        <w:rPr>
          <w:bCs/>
          <w:lang w:eastAsia="en-US"/>
        </w:rPr>
        <w:t>Мудрость старости.</w:t>
      </w:r>
    </w:p>
    <w:p w:rsidR="00D436BE" w:rsidRPr="00D436BE" w:rsidRDefault="00D436BE" w:rsidP="00D436BE">
      <w:pPr>
        <w:autoSpaceDE w:val="0"/>
        <w:autoSpaceDN w:val="0"/>
        <w:adjustRightInd w:val="0"/>
        <w:rPr>
          <w:bCs/>
          <w:lang w:eastAsia="en-US"/>
        </w:rPr>
      </w:pPr>
      <w:r w:rsidRPr="00D436BE">
        <w:rPr>
          <w:bCs/>
          <w:lang w:eastAsia="en-US"/>
        </w:rPr>
        <w:t>Сопереживание.</w:t>
      </w:r>
    </w:p>
    <w:p w:rsidR="00D436BE" w:rsidRPr="00D436BE" w:rsidRDefault="00D436BE" w:rsidP="00D436BE">
      <w:pPr>
        <w:autoSpaceDE w:val="0"/>
        <w:autoSpaceDN w:val="0"/>
        <w:adjustRightInd w:val="0"/>
        <w:rPr>
          <w:bCs/>
          <w:lang w:eastAsia="en-US"/>
        </w:rPr>
      </w:pPr>
      <w:r w:rsidRPr="00D436BE">
        <w:rPr>
          <w:bCs/>
          <w:lang w:eastAsia="en-US"/>
        </w:rPr>
        <w:t>Герои - защитники.</w:t>
      </w:r>
    </w:p>
    <w:p w:rsidR="00D436BE" w:rsidRPr="00D436BE" w:rsidRDefault="00D436BE" w:rsidP="00D436BE">
      <w:pPr>
        <w:autoSpaceDE w:val="0"/>
        <w:autoSpaceDN w:val="0"/>
        <w:adjustRightInd w:val="0"/>
        <w:rPr>
          <w:bCs/>
          <w:lang w:eastAsia="en-US"/>
        </w:rPr>
      </w:pPr>
      <w:r w:rsidRPr="00D436BE">
        <w:rPr>
          <w:bCs/>
          <w:lang w:eastAsia="en-US"/>
        </w:rPr>
        <w:t>Юность и надежды.</w:t>
      </w:r>
    </w:p>
    <w:p w:rsidR="00D436BE" w:rsidRPr="00D436BE" w:rsidRDefault="00D436BE" w:rsidP="00D436BE">
      <w:pPr>
        <w:autoSpaceDE w:val="0"/>
        <w:autoSpaceDN w:val="0"/>
        <w:adjustRightInd w:val="0"/>
        <w:rPr>
          <w:bCs/>
          <w:lang w:eastAsia="en-US"/>
        </w:rPr>
      </w:pPr>
      <w:r w:rsidRPr="00D436BE">
        <w:rPr>
          <w:bCs/>
          <w:lang w:eastAsia="en-US"/>
        </w:rPr>
        <w:t>Искусство народов мира. Проект.</w:t>
      </w:r>
    </w:p>
    <w:p w:rsidR="00ED6F63" w:rsidRPr="00D436BE" w:rsidRDefault="00854E08" w:rsidP="00D436BE">
      <w:pPr>
        <w:jc w:val="center"/>
        <w:rPr>
          <w:b/>
        </w:rPr>
      </w:pPr>
      <w:r w:rsidRPr="00D436BE">
        <w:rPr>
          <w:b/>
        </w:rPr>
        <w:t xml:space="preserve">                                           </w:t>
      </w: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09259A" w:rsidRDefault="0009259A" w:rsidP="00D436BE">
      <w:pPr>
        <w:jc w:val="center"/>
        <w:rPr>
          <w:b/>
        </w:rPr>
      </w:pPr>
    </w:p>
    <w:p w:rsidR="00A26AE9" w:rsidRPr="00D436BE" w:rsidRDefault="00A26AE9" w:rsidP="00D436BE">
      <w:pPr>
        <w:jc w:val="center"/>
        <w:rPr>
          <w:b/>
        </w:rPr>
      </w:pPr>
      <w:r w:rsidRPr="00D436BE">
        <w:rPr>
          <w:b/>
        </w:rPr>
        <w:t>1 класс (33 часа)</w:t>
      </w:r>
    </w:p>
    <w:tbl>
      <w:tblPr>
        <w:tblpPr w:leftFromText="180" w:rightFromText="180" w:vertAnchor="text" w:tblpX="-176" w:tblpY="2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851"/>
        <w:gridCol w:w="1417"/>
        <w:gridCol w:w="1560"/>
        <w:gridCol w:w="1842"/>
      </w:tblGrid>
      <w:tr w:rsidR="00A26AE9" w:rsidRPr="00D436BE" w:rsidTr="008136AA">
        <w:tc>
          <w:tcPr>
            <w:tcW w:w="392" w:type="dxa"/>
            <w:vMerge w:val="restart"/>
            <w:shd w:val="clear" w:color="auto" w:fill="auto"/>
          </w:tcPr>
          <w:p w:rsidR="00A26AE9" w:rsidRPr="00D436BE" w:rsidRDefault="00A26AE9" w:rsidP="00D436BE">
            <w:pPr>
              <w:jc w:val="both"/>
              <w:rPr>
                <w:b/>
              </w:rPr>
            </w:pPr>
            <w:r w:rsidRPr="00D436BE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26AE9" w:rsidRPr="00D436BE" w:rsidRDefault="00A26AE9" w:rsidP="00D436BE">
            <w:pPr>
              <w:jc w:val="both"/>
              <w:rPr>
                <w:b/>
              </w:rPr>
            </w:pPr>
            <w:r w:rsidRPr="00D436BE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6AE9" w:rsidRPr="00D436BE" w:rsidRDefault="00A26AE9" w:rsidP="00D436BE">
            <w:pPr>
              <w:jc w:val="both"/>
              <w:rPr>
                <w:b/>
              </w:rPr>
            </w:pPr>
            <w:r w:rsidRPr="00D436BE">
              <w:rPr>
                <w:b/>
              </w:rPr>
              <w:t xml:space="preserve">Всего </w:t>
            </w:r>
          </w:p>
          <w:p w:rsidR="00A26AE9" w:rsidRPr="00D436BE" w:rsidRDefault="00A26AE9" w:rsidP="00D436BE">
            <w:pPr>
              <w:jc w:val="both"/>
              <w:rPr>
                <w:b/>
              </w:rPr>
            </w:pPr>
            <w:r w:rsidRPr="00D436BE">
              <w:rPr>
                <w:b/>
              </w:rPr>
              <w:t>часов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26AE9" w:rsidRPr="00D436BE" w:rsidRDefault="00A26AE9" w:rsidP="00D436BE">
            <w:pPr>
              <w:jc w:val="center"/>
              <w:rPr>
                <w:b/>
              </w:rPr>
            </w:pPr>
            <w:r w:rsidRPr="00D436BE">
              <w:rPr>
                <w:b/>
              </w:rPr>
              <w:t>В том числе на:</w:t>
            </w:r>
          </w:p>
        </w:tc>
      </w:tr>
      <w:tr w:rsidR="00A26AE9" w:rsidRPr="00D436BE" w:rsidTr="008136AA">
        <w:tc>
          <w:tcPr>
            <w:tcW w:w="392" w:type="dxa"/>
            <w:vMerge/>
            <w:shd w:val="clear" w:color="auto" w:fill="auto"/>
          </w:tcPr>
          <w:p w:rsidR="00A26AE9" w:rsidRPr="00D436BE" w:rsidRDefault="00A26AE9" w:rsidP="00D436BE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A26AE9" w:rsidRPr="00D436BE" w:rsidRDefault="00A26AE9" w:rsidP="00D436BE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6AE9" w:rsidRPr="00D436BE" w:rsidRDefault="00A26AE9" w:rsidP="00D436BE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26AE9" w:rsidRPr="00D436BE" w:rsidRDefault="00A26AE9" w:rsidP="00D436BE">
            <w:pPr>
              <w:jc w:val="both"/>
              <w:rPr>
                <w:b/>
              </w:rPr>
            </w:pPr>
            <w:r w:rsidRPr="00D436BE">
              <w:rPr>
                <w:b/>
              </w:rPr>
              <w:t>Экскурсии</w:t>
            </w:r>
          </w:p>
        </w:tc>
        <w:tc>
          <w:tcPr>
            <w:tcW w:w="1560" w:type="dxa"/>
            <w:shd w:val="clear" w:color="auto" w:fill="auto"/>
          </w:tcPr>
          <w:p w:rsidR="00A26AE9" w:rsidRPr="00D436BE" w:rsidRDefault="00A26AE9" w:rsidP="00D436BE">
            <w:pPr>
              <w:jc w:val="both"/>
              <w:rPr>
                <w:b/>
              </w:rPr>
            </w:pPr>
            <w:r w:rsidRPr="00D436BE">
              <w:rPr>
                <w:b/>
              </w:rPr>
              <w:t>Практичес</w:t>
            </w:r>
            <w:r w:rsidR="008136AA" w:rsidRPr="00D436BE">
              <w:rPr>
                <w:b/>
              </w:rPr>
              <w:t>-</w:t>
            </w:r>
            <w:r w:rsidRPr="00D436BE">
              <w:rPr>
                <w:b/>
              </w:rPr>
              <w:t>кие работы</w:t>
            </w:r>
          </w:p>
        </w:tc>
        <w:tc>
          <w:tcPr>
            <w:tcW w:w="1842" w:type="dxa"/>
          </w:tcPr>
          <w:p w:rsidR="00A26AE9" w:rsidRPr="00D436BE" w:rsidRDefault="00A26AE9" w:rsidP="00D436BE">
            <w:pPr>
              <w:jc w:val="both"/>
              <w:rPr>
                <w:b/>
              </w:rPr>
            </w:pPr>
            <w:r w:rsidRPr="00D436BE">
              <w:rPr>
                <w:b/>
              </w:rPr>
              <w:t>Проектную деятельность</w:t>
            </w:r>
          </w:p>
        </w:tc>
      </w:tr>
      <w:tr w:rsidR="00A26AE9" w:rsidRPr="00D436BE" w:rsidTr="008136AA">
        <w:tc>
          <w:tcPr>
            <w:tcW w:w="392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  <w:r w:rsidRPr="00D436BE">
              <w:t>1</w:t>
            </w:r>
          </w:p>
        </w:tc>
        <w:tc>
          <w:tcPr>
            <w:tcW w:w="3685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  <w:r w:rsidRPr="00D436BE">
              <w:rPr>
                <w:bCs/>
                <w:color w:val="000000"/>
              </w:rPr>
              <w:t>Ты изображаешь. Знакомство</w:t>
            </w:r>
            <w:r w:rsidR="00D66C63" w:rsidRPr="00D436BE">
              <w:rPr>
                <w:bCs/>
                <w:color w:val="000000"/>
              </w:rPr>
              <w:t xml:space="preserve"> </w:t>
            </w:r>
            <w:r w:rsidRPr="00D436BE">
              <w:rPr>
                <w:bCs/>
                <w:color w:val="000000"/>
              </w:rPr>
              <w:t>с Мастером Изображения</w:t>
            </w:r>
          </w:p>
        </w:tc>
        <w:tc>
          <w:tcPr>
            <w:tcW w:w="851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  <w:r w:rsidRPr="00D436BE">
              <w:t>9</w:t>
            </w:r>
          </w:p>
        </w:tc>
        <w:tc>
          <w:tcPr>
            <w:tcW w:w="1417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  <w:r w:rsidRPr="00D436BE">
              <w:t>1</w:t>
            </w:r>
          </w:p>
        </w:tc>
        <w:tc>
          <w:tcPr>
            <w:tcW w:w="1560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</w:p>
        </w:tc>
        <w:tc>
          <w:tcPr>
            <w:tcW w:w="1842" w:type="dxa"/>
          </w:tcPr>
          <w:p w:rsidR="00A26AE9" w:rsidRPr="00D436BE" w:rsidRDefault="00A26AE9" w:rsidP="00D436BE">
            <w:pPr>
              <w:jc w:val="center"/>
            </w:pPr>
          </w:p>
        </w:tc>
      </w:tr>
      <w:tr w:rsidR="00A26AE9" w:rsidRPr="00D436BE" w:rsidTr="008136AA">
        <w:tc>
          <w:tcPr>
            <w:tcW w:w="392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  <w:r w:rsidRPr="00D436BE">
              <w:t>2</w:t>
            </w:r>
          </w:p>
        </w:tc>
        <w:tc>
          <w:tcPr>
            <w:tcW w:w="3685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  <w:r w:rsidRPr="00D436BE">
              <w:t xml:space="preserve">Ты украшаешь. </w:t>
            </w:r>
            <w:r w:rsidRPr="00D436BE">
              <w:rPr>
                <w:color w:val="000000"/>
              </w:rPr>
              <w:t>Знакомство с Мастером Украшения</w:t>
            </w:r>
          </w:p>
        </w:tc>
        <w:tc>
          <w:tcPr>
            <w:tcW w:w="851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  <w:r w:rsidRPr="00D436BE">
              <w:t>8</w:t>
            </w:r>
          </w:p>
        </w:tc>
        <w:tc>
          <w:tcPr>
            <w:tcW w:w="1417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</w:p>
        </w:tc>
        <w:tc>
          <w:tcPr>
            <w:tcW w:w="1842" w:type="dxa"/>
          </w:tcPr>
          <w:p w:rsidR="00A26AE9" w:rsidRPr="00D436BE" w:rsidRDefault="00A26AE9" w:rsidP="00D436BE">
            <w:pPr>
              <w:jc w:val="center"/>
            </w:pPr>
          </w:p>
        </w:tc>
      </w:tr>
      <w:tr w:rsidR="00A26AE9" w:rsidRPr="00D436BE" w:rsidTr="008136AA">
        <w:tc>
          <w:tcPr>
            <w:tcW w:w="392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  <w:r w:rsidRPr="00D436BE">
              <w:t>3</w:t>
            </w:r>
          </w:p>
        </w:tc>
        <w:tc>
          <w:tcPr>
            <w:tcW w:w="3685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  <w:r w:rsidRPr="00D436BE">
              <w:rPr>
                <w:color w:val="000000"/>
              </w:rPr>
              <w:t>Ты строишь. Знакомство с Мастером Постройки</w:t>
            </w:r>
          </w:p>
        </w:tc>
        <w:tc>
          <w:tcPr>
            <w:tcW w:w="851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  <w:r w:rsidRPr="00D436BE">
              <w:t>8</w:t>
            </w:r>
          </w:p>
        </w:tc>
        <w:tc>
          <w:tcPr>
            <w:tcW w:w="1417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</w:p>
        </w:tc>
        <w:tc>
          <w:tcPr>
            <w:tcW w:w="1842" w:type="dxa"/>
          </w:tcPr>
          <w:p w:rsidR="00A26AE9" w:rsidRPr="00D436BE" w:rsidRDefault="00A26AE9" w:rsidP="00D436BE">
            <w:pPr>
              <w:jc w:val="center"/>
            </w:pPr>
            <w:r w:rsidRPr="00D436BE">
              <w:t>1</w:t>
            </w:r>
          </w:p>
        </w:tc>
      </w:tr>
      <w:tr w:rsidR="00A26AE9" w:rsidRPr="00D436BE" w:rsidTr="008136AA">
        <w:tc>
          <w:tcPr>
            <w:tcW w:w="392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  <w:r w:rsidRPr="00D436BE">
              <w:t>4</w:t>
            </w:r>
          </w:p>
        </w:tc>
        <w:tc>
          <w:tcPr>
            <w:tcW w:w="3685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  <w:r w:rsidRPr="00D436BE">
              <w:t>Изображение, украшение, постройка всегда помогают друг другу</w:t>
            </w:r>
          </w:p>
        </w:tc>
        <w:tc>
          <w:tcPr>
            <w:tcW w:w="851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  <w:r w:rsidRPr="00D436BE">
              <w:t>8</w:t>
            </w:r>
          </w:p>
        </w:tc>
        <w:tc>
          <w:tcPr>
            <w:tcW w:w="1417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  <w:r w:rsidRPr="00D436BE">
              <w:t>1</w:t>
            </w:r>
          </w:p>
        </w:tc>
        <w:tc>
          <w:tcPr>
            <w:tcW w:w="1560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</w:p>
        </w:tc>
        <w:tc>
          <w:tcPr>
            <w:tcW w:w="1842" w:type="dxa"/>
          </w:tcPr>
          <w:p w:rsidR="00A26AE9" w:rsidRPr="00D436BE" w:rsidRDefault="00A26AE9" w:rsidP="00D436BE">
            <w:pPr>
              <w:jc w:val="center"/>
            </w:pPr>
          </w:p>
        </w:tc>
      </w:tr>
      <w:tr w:rsidR="00A26AE9" w:rsidRPr="00D436BE" w:rsidTr="008136AA">
        <w:tc>
          <w:tcPr>
            <w:tcW w:w="392" w:type="dxa"/>
            <w:shd w:val="clear" w:color="auto" w:fill="auto"/>
          </w:tcPr>
          <w:p w:rsidR="00A26AE9" w:rsidRPr="00D436BE" w:rsidRDefault="00A26AE9" w:rsidP="00D436BE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26AE9" w:rsidRPr="00D436BE" w:rsidRDefault="00A26AE9" w:rsidP="00D436BE">
            <w:pPr>
              <w:jc w:val="both"/>
              <w:rPr>
                <w:b/>
              </w:rPr>
            </w:pPr>
            <w:r w:rsidRPr="00D436BE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26AE9" w:rsidRPr="00D436BE" w:rsidRDefault="00A26AE9" w:rsidP="00D436BE">
            <w:pPr>
              <w:jc w:val="center"/>
              <w:rPr>
                <w:b/>
              </w:rPr>
            </w:pPr>
            <w:r w:rsidRPr="00D436BE">
              <w:rPr>
                <w:b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  <w:r w:rsidRPr="00D436BE">
              <w:t>2</w:t>
            </w:r>
          </w:p>
        </w:tc>
        <w:tc>
          <w:tcPr>
            <w:tcW w:w="1560" w:type="dxa"/>
            <w:shd w:val="clear" w:color="auto" w:fill="auto"/>
          </w:tcPr>
          <w:p w:rsidR="00A26AE9" w:rsidRPr="00D436BE" w:rsidRDefault="00A26AE9" w:rsidP="00D436BE">
            <w:pPr>
              <w:jc w:val="center"/>
            </w:pPr>
          </w:p>
        </w:tc>
        <w:tc>
          <w:tcPr>
            <w:tcW w:w="1842" w:type="dxa"/>
          </w:tcPr>
          <w:p w:rsidR="00A26AE9" w:rsidRPr="00D436BE" w:rsidRDefault="00A26AE9" w:rsidP="00D436BE">
            <w:pPr>
              <w:jc w:val="center"/>
            </w:pPr>
            <w:r w:rsidRPr="00D436BE">
              <w:t>1</w:t>
            </w:r>
          </w:p>
        </w:tc>
      </w:tr>
    </w:tbl>
    <w:p w:rsidR="00A26AE9" w:rsidRPr="00D436BE" w:rsidRDefault="00A26AE9" w:rsidP="00D436BE">
      <w:pPr>
        <w:jc w:val="both"/>
        <w:rPr>
          <w:b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426"/>
        <w:gridCol w:w="2126"/>
        <w:gridCol w:w="1418"/>
        <w:gridCol w:w="992"/>
        <w:gridCol w:w="1418"/>
        <w:gridCol w:w="1559"/>
        <w:gridCol w:w="1843"/>
      </w:tblGrid>
      <w:tr w:rsidR="00A26AE9" w:rsidRPr="00D436BE" w:rsidTr="008136AA">
        <w:tc>
          <w:tcPr>
            <w:tcW w:w="2552" w:type="dxa"/>
            <w:gridSpan w:val="2"/>
            <w:tcBorders>
              <w:top w:val="nil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  <w:rPr>
                <w:b/>
              </w:rPr>
            </w:pPr>
          </w:p>
        </w:tc>
        <w:tc>
          <w:tcPr>
            <w:tcW w:w="7230" w:type="dxa"/>
            <w:gridSpan w:val="5"/>
            <w:tcBorders>
              <w:top w:val="nil"/>
              <w:bottom w:val="single" w:sz="4" w:space="0" w:color="000000"/>
            </w:tcBorders>
          </w:tcPr>
          <w:p w:rsidR="00A26AE9" w:rsidRPr="00D436BE" w:rsidRDefault="00D436BE" w:rsidP="00D436BE">
            <w:pPr>
              <w:snapToGrid w:val="0"/>
              <w:rPr>
                <w:b/>
              </w:rPr>
            </w:pPr>
            <w:r w:rsidRPr="00D436BE">
              <w:rPr>
                <w:b/>
              </w:rPr>
              <w:t xml:space="preserve">                    </w:t>
            </w:r>
            <w:r w:rsidR="00A26AE9" w:rsidRPr="00D436BE">
              <w:rPr>
                <w:b/>
              </w:rPr>
              <w:t>2 класс (34 часа)</w:t>
            </w:r>
          </w:p>
          <w:p w:rsidR="00A26AE9" w:rsidRPr="00D436BE" w:rsidRDefault="00A26AE9" w:rsidP="00D436BE">
            <w:pPr>
              <w:snapToGrid w:val="0"/>
              <w:jc w:val="both"/>
              <w:rPr>
                <w:b/>
              </w:rPr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 xml:space="preserve"> 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</w:pPr>
            <w:r w:rsidRPr="00D436BE">
              <w:t>«Чем и как работают художники»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 xml:space="preserve"> 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«Мы изображаем, украшаем, строим»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 xml:space="preserve"> 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«О чем говорит искусство»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rPr>
          <w:trHeight w:val="3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 xml:space="preserve"> 4.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«Как говорит искусство»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</w:t>
            </w:r>
          </w:p>
        </w:tc>
      </w:tr>
      <w:tr w:rsidR="00A26AE9" w:rsidRPr="00D436BE" w:rsidTr="008136AA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  <w:rPr>
                <w:b/>
              </w:rPr>
            </w:pPr>
            <w:r w:rsidRPr="00D436B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b/>
              </w:rPr>
            </w:pPr>
            <w:r w:rsidRPr="00D436BE">
              <w:rPr>
                <w:b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</w:t>
            </w:r>
          </w:p>
        </w:tc>
      </w:tr>
      <w:tr w:rsidR="00A26AE9" w:rsidRPr="00D436BE" w:rsidTr="0009259A">
        <w:trPr>
          <w:trHeight w:val="7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  <w:rPr>
                <w:b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54617" w:rsidRPr="00D436BE" w:rsidRDefault="00254617" w:rsidP="00D436BE">
            <w:pPr>
              <w:snapToGrid w:val="0"/>
              <w:jc w:val="both"/>
              <w:rPr>
                <w:b/>
              </w:rPr>
            </w:pPr>
          </w:p>
          <w:p w:rsidR="0009259A" w:rsidRDefault="0009259A" w:rsidP="00D436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26AE9" w:rsidRDefault="00D436BE" w:rsidP="00D436BE">
            <w:pPr>
              <w:snapToGrid w:val="0"/>
              <w:jc w:val="both"/>
              <w:rPr>
                <w:b/>
              </w:rPr>
            </w:pPr>
            <w:r w:rsidRPr="00D436BE">
              <w:rPr>
                <w:b/>
              </w:rPr>
              <w:t xml:space="preserve"> </w:t>
            </w:r>
            <w:r w:rsidR="0009259A">
              <w:rPr>
                <w:b/>
              </w:rPr>
              <w:t xml:space="preserve">                </w:t>
            </w:r>
            <w:r w:rsidRPr="00D436BE">
              <w:rPr>
                <w:b/>
              </w:rPr>
              <w:t xml:space="preserve"> </w:t>
            </w:r>
            <w:r w:rsidR="00A26AE9" w:rsidRPr="00D436BE">
              <w:rPr>
                <w:b/>
              </w:rPr>
              <w:t>3 класс (34 часа)</w:t>
            </w:r>
          </w:p>
          <w:p w:rsidR="0009259A" w:rsidRPr="00D436BE" w:rsidRDefault="0009259A" w:rsidP="00D436BE">
            <w:pPr>
              <w:snapToGrid w:val="0"/>
              <w:jc w:val="both"/>
              <w:rPr>
                <w:b/>
              </w:rPr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«Искусство в твоем доме»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lang w:val="en-US"/>
              </w:rPr>
            </w:pPr>
            <w:r w:rsidRPr="00D436BE"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«Искусство на улицах твоего города»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lang w:val="en-US"/>
              </w:rPr>
            </w:pPr>
            <w:r w:rsidRPr="00D436BE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«Художник и зрелище»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lang w:val="en-US"/>
              </w:rPr>
            </w:pPr>
            <w:r w:rsidRPr="00D436BE">
              <w:t>1</w:t>
            </w:r>
            <w:r w:rsidRPr="00D436BE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</w:t>
            </w:r>
          </w:p>
        </w:tc>
      </w:tr>
      <w:tr w:rsidR="00A26AE9" w:rsidRPr="00D436BE" w:rsidTr="008136AA">
        <w:trPr>
          <w:trHeight w:val="3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 Художник и музей»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lang w:val="en-US"/>
              </w:rPr>
            </w:pPr>
            <w:r w:rsidRPr="00D436BE"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  <w:rPr>
                <w:b/>
              </w:rPr>
            </w:pPr>
            <w:r w:rsidRPr="00D436B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b/>
              </w:rPr>
            </w:pPr>
            <w:r w:rsidRPr="00D436BE">
              <w:rPr>
                <w:b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</w:t>
            </w:r>
          </w:p>
        </w:tc>
      </w:tr>
    </w:tbl>
    <w:p w:rsidR="00695C11" w:rsidRPr="00D436BE" w:rsidRDefault="00695C11" w:rsidP="00D436BE">
      <w:pPr>
        <w:jc w:val="both"/>
        <w:rPr>
          <w:b/>
        </w:rPr>
      </w:pPr>
    </w:p>
    <w:p w:rsidR="00695C11" w:rsidRDefault="00D436BE" w:rsidP="00D436BE">
      <w:pPr>
        <w:rPr>
          <w:b/>
        </w:rPr>
      </w:pPr>
      <w:r w:rsidRPr="00D436BE">
        <w:rPr>
          <w:b/>
        </w:rPr>
        <w:t xml:space="preserve">                                                         </w:t>
      </w:r>
      <w:r w:rsidR="00695C11" w:rsidRPr="00D436BE">
        <w:rPr>
          <w:b/>
        </w:rPr>
        <w:t xml:space="preserve"> 4 класс (34часа)</w:t>
      </w:r>
    </w:p>
    <w:p w:rsidR="0009259A" w:rsidRPr="00D436BE" w:rsidRDefault="0009259A" w:rsidP="00D436BE">
      <w:pPr>
        <w:rPr>
          <w:b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426"/>
        <w:gridCol w:w="3544"/>
        <w:gridCol w:w="992"/>
        <w:gridCol w:w="1418"/>
        <w:gridCol w:w="1559"/>
        <w:gridCol w:w="1843"/>
      </w:tblGrid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«Истоки родного искусства»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«Древние города нашей земли»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«Каждый народ - художник»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  <w:r w:rsidRPr="00D436BE">
              <w:t>«Искусство объединяет народы»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bCs/>
              </w:rPr>
            </w:pPr>
            <w:r w:rsidRPr="00D436BE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</w:t>
            </w:r>
          </w:p>
        </w:tc>
      </w:tr>
      <w:tr w:rsidR="00A26AE9" w:rsidRPr="00D436BE" w:rsidTr="008136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both"/>
              <w:rPr>
                <w:b/>
                <w:bCs/>
              </w:rPr>
            </w:pPr>
            <w:r w:rsidRPr="00D436BE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b/>
                <w:bCs/>
              </w:rPr>
            </w:pPr>
            <w:r w:rsidRPr="00D436BE"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9" w:rsidRPr="00D436BE" w:rsidRDefault="00A26AE9" w:rsidP="00D436BE">
            <w:pPr>
              <w:snapToGrid w:val="0"/>
              <w:jc w:val="center"/>
            </w:pPr>
            <w:r w:rsidRPr="00D436BE">
              <w:t>1</w:t>
            </w:r>
          </w:p>
        </w:tc>
      </w:tr>
    </w:tbl>
    <w:p w:rsidR="00A26AE9" w:rsidRPr="00D436BE" w:rsidRDefault="00A26AE9" w:rsidP="00D436BE">
      <w:pPr>
        <w:jc w:val="both"/>
      </w:pPr>
    </w:p>
    <w:p w:rsidR="00A26AE9" w:rsidRPr="00D436BE" w:rsidRDefault="00A26AE9" w:rsidP="00D436BE">
      <w:pPr>
        <w:jc w:val="both"/>
        <w:rPr>
          <w:b/>
        </w:rPr>
      </w:pPr>
    </w:p>
    <w:p w:rsidR="00A26AE9" w:rsidRPr="00D436BE" w:rsidRDefault="00A26AE9" w:rsidP="00D436BE">
      <w:pPr>
        <w:jc w:val="both"/>
      </w:pPr>
    </w:p>
    <w:p w:rsidR="00565AF6" w:rsidRPr="00D436BE" w:rsidRDefault="00565AF6" w:rsidP="00D436BE">
      <w:pPr>
        <w:jc w:val="center"/>
        <w:rPr>
          <w:b/>
        </w:rPr>
      </w:pPr>
    </w:p>
    <w:p w:rsidR="009E75AE" w:rsidRPr="00D436BE" w:rsidRDefault="009E75AE" w:rsidP="00D436BE">
      <w:pPr>
        <w:jc w:val="center"/>
        <w:rPr>
          <w:b/>
        </w:rPr>
      </w:pPr>
    </w:p>
    <w:p w:rsidR="006B37DE" w:rsidRPr="00D436BE" w:rsidRDefault="006B37DE" w:rsidP="00D436BE">
      <w:pPr>
        <w:rPr>
          <w:b/>
        </w:rPr>
      </w:pPr>
    </w:p>
    <w:p w:rsidR="00FF7AB0" w:rsidRPr="00D436BE" w:rsidRDefault="00FF7AB0" w:rsidP="00D436BE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21FA6" w:rsidRPr="00D436BE" w:rsidRDefault="00721FA6" w:rsidP="00D436BE">
      <w:pPr>
        <w:rPr>
          <w:noProof/>
        </w:rPr>
      </w:pPr>
    </w:p>
    <w:p w:rsidR="00721FA6" w:rsidRPr="00D436BE" w:rsidRDefault="00721FA6" w:rsidP="00D436BE">
      <w:pPr>
        <w:rPr>
          <w:noProof/>
        </w:rPr>
      </w:pPr>
    </w:p>
    <w:p w:rsidR="00721FA6" w:rsidRPr="00D436BE" w:rsidRDefault="00721FA6" w:rsidP="00D436BE">
      <w:pPr>
        <w:rPr>
          <w:noProof/>
        </w:rPr>
      </w:pPr>
    </w:p>
    <w:p w:rsidR="00721FA6" w:rsidRPr="00D436BE" w:rsidRDefault="00721FA6" w:rsidP="00D436BE">
      <w:pPr>
        <w:rPr>
          <w:noProof/>
        </w:rPr>
      </w:pPr>
    </w:p>
    <w:p w:rsidR="00721FA6" w:rsidRPr="00D436BE" w:rsidRDefault="00721FA6" w:rsidP="00D436BE">
      <w:pPr>
        <w:rPr>
          <w:noProof/>
        </w:rPr>
      </w:pPr>
    </w:p>
    <w:p w:rsidR="00721FA6" w:rsidRPr="00D436BE" w:rsidRDefault="00721FA6" w:rsidP="00D436BE">
      <w:pPr>
        <w:rPr>
          <w:noProof/>
        </w:rPr>
      </w:pPr>
    </w:p>
    <w:p w:rsidR="00721FA6" w:rsidRPr="00D436BE" w:rsidRDefault="00721FA6" w:rsidP="00D436BE">
      <w:pPr>
        <w:rPr>
          <w:noProof/>
        </w:rPr>
      </w:pPr>
    </w:p>
    <w:p w:rsidR="00721FA6" w:rsidRPr="00D436BE" w:rsidRDefault="00721FA6" w:rsidP="00D436BE">
      <w:pPr>
        <w:rPr>
          <w:noProof/>
        </w:rPr>
      </w:pPr>
    </w:p>
    <w:p w:rsidR="00721FA6" w:rsidRDefault="00721FA6" w:rsidP="00520980">
      <w:pPr>
        <w:rPr>
          <w:noProof/>
        </w:rPr>
      </w:pPr>
    </w:p>
    <w:sectPr w:rsidR="00721FA6" w:rsidSect="00695C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2A" w:rsidRDefault="0081512A" w:rsidP="00273AF7">
      <w:r>
        <w:separator/>
      </w:r>
    </w:p>
  </w:endnote>
  <w:endnote w:type="continuationSeparator" w:id="1">
    <w:p w:rsidR="0081512A" w:rsidRDefault="0081512A" w:rsidP="0027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87"/>
      <w:docPartObj>
        <w:docPartGallery w:val="Page Numbers (Bottom of Page)"/>
        <w:docPartUnique/>
      </w:docPartObj>
    </w:sdtPr>
    <w:sdtContent>
      <w:p w:rsidR="0009259A" w:rsidRDefault="007457AD">
        <w:pPr>
          <w:pStyle w:val="a9"/>
          <w:jc w:val="right"/>
        </w:pPr>
        <w:fldSimple w:instr=" PAGE   \* MERGEFORMAT ">
          <w:r w:rsidR="0081512A">
            <w:rPr>
              <w:noProof/>
            </w:rPr>
            <w:t>1</w:t>
          </w:r>
        </w:fldSimple>
      </w:p>
    </w:sdtContent>
  </w:sdt>
  <w:p w:rsidR="0009259A" w:rsidRDefault="000925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2A" w:rsidRDefault="0081512A" w:rsidP="00273AF7">
      <w:r>
        <w:separator/>
      </w:r>
    </w:p>
  </w:footnote>
  <w:footnote w:type="continuationSeparator" w:id="1">
    <w:p w:rsidR="0081512A" w:rsidRDefault="0081512A" w:rsidP="0027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5C627FE"/>
    <w:multiLevelType w:val="hybridMultilevel"/>
    <w:tmpl w:val="8F32F238"/>
    <w:lvl w:ilvl="0" w:tplc="DD6045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045AA"/>
    <w:multiLevelType w:val="hybridMultilevel"/>
    <w:tmpl w:val="3E8AB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323EEF"/>
    <w:multiLevelType w:val="hybridMultilevel"/>
    <w:tmpl w:val="9CE69FF2"/>
    <w:lvl w:ilvl="0" w:tplc="A8844B0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BE97878"/>
    <w:multiLevelType w:val="hybridMultilevel"/>
    <w:tmpl w:val="7A604BD0"/>
    <w:lvl w:ilvl="0" w:tplc="F736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50989"/>
    <w:multiLevelType w:val="hybridMultilevel"/>
    <w:tmpl w:val="06E4D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6103B"/>
    <w:multiLevelType w:val="hybridMultilevel"/>
    <w:tmpl w:val="982E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D3E6D"/>
    <w:multiLevelType w:val="hybridMultilevel"/>
    <w:tmpl w:val="D8280E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32924DB0"/>
    <w:multiLevelType w:val="hybridMultilevel"/>
    <w:tmpl w:val="3DCC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920B5"/>
    <w:multiLevelType w:val="hybridMultilevel"/>
    <w:tmpl w:val="D77EA8E6"/>
    <w:lvl w:ilvl="0" w:tplc="0419000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42B34"/>
    <w:multiLevelType w:val="hybridMultilevel"/>
    <w:tmpl w:val="0C7AE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7787B"/>
    <w:multiLevelType w:val="hybridMultilevel"/>
    <w:tmpl w:val="7B5A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142FFD"/>
    <w:multiLevelType w:val="hybridMultilevel"/>
    <w:tmpl w:val="06E4D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F042B"/>
    <w:multiLevelType w:val="hybridMultilevel"/>
    <w:tmpl w:val="45E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A075F"/>
    <w:multiLevelType w:val="hybridMultilevel"/>
    <w:tmpl w:val="1490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4"/>
  </w:num>
  <w:num w:numId="13">
    <w:abstractNumId w:val="17"/>
  </w:num>
  <w:num w:numId="14">
    <w:abstractNumId w:val="20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8"/>
  </w:num>
  <w:num w:numId="20">
    <w:abstractNumId w:val="10"/>
  </w:num>
  <w:num w:numId="21">
    <w:abstractNumId w:val="7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7958"/>
    <w:rsid w:val="00043CD1"/>
    <w:rsid w:val="000453F7"/>
    <w:rsid w:val="000743BF"/>
    <w:rsid w:val="0009259A"/>
    <w:rsid w:val="00093F9B"/>
    <w:rsid w:val="000A0C3D"/>
    <w:rsid w:val="000B517E"/>
    <w:rsid w:val="000D1785"/>
    <w:rsid w:val="000D5F24"/>
    <w:rsid w:val="000E4637"/>
    <w:rsid w:val="000E4C51"/>
    <w:rsid w:val="000E5667"/>
    <w:rsid w:val="000F337A"/>
    <w:rsid w:val="00107801"/>
    <w:rsid w:val="00147AFA"/>
    <w:rsid w:val="00196848"/>
    <w:rsid w:val="001B5128"/>
    <w:rsid w:val="001C3451"/>
    <w:rsid w:val="001D4054"/>
    <w:rsid w:val="001F0FB1"/>
    <w:rsid w:val="0021019D"/>
    <w:rsid w:val="00220201"/>
    <w:rsid w:val="0022654F"/>
    <w:rsid w:val="002311D2"/>
    <w:rsid w:val="00242828"/>
    <w:rsid w:val="00254617"/>
    <w:rsid w:val="00263604"/>
    <w:rsid w:val="00273AF7"/>
    <w:rsid w:val="002747B8"/>
    <w:rsid w:val="002A5A80"/>
    <w:rsid w:val="002B1697"/>
    <w:rsid w:val="002C4B13"/>
    <w:rsid w:val="002D047D"/>
    <w:rsid w:val="002D3B70"/>
    <w:rsid w:val="002E6BD0"/>
    <w:rsid w:val="002F2945"/>
    <w:rsid w:val="002F330E"/>
    <w:rsid w:val="00313D44"/>
    <w:rsid w:val="003278AB"/>
    <w:rsid w:val="00331AF3"/>
    <w:rsid w:val="0037150B"/>
    <w:rsid w:val="00374DD0"/>
    <w:rsid w:val="00377CC1"/>
    <w:rsid w:val="0038227E"/>
    <w:rsid w:val="003B6A72"/>
    <w:rsid w:val="003C27A8"/>
    <w:rsid w:val="004005C9"/>
    <w:rsid w:val="00442E16"/>
    <w:rsid w:val="004475A6"/>
    <w:rsid w:val="004835D1"/>
    <w:rsid w:val="004B1FD8"/>
    <w:rsid w:val="004E0D96"/>
    <w:rsid w:val="004E2E51"/>
    <w:rsid w:val="00520980"/>
    <w:rsid w:val="00522516"/>
    <w:rsid w:val="00530DDC"/>
    <w:rsid w:val="00556AEA"/>
    <w:rsid w:val="00565AF6"/>
    <w:rsid w:val="005C0134"/>
    <w:rsid w:val="005C1D05"/>
    <w:rsid w:val="005C27EE"/>
    <w:rsid w:val="005C6D7D"/>
    <w:rsid w:val="005C72B2"/>
    <w:rsid w:val="00622A3A"/>
    <w:rsid w:val="00650403"/>
    <w:rsid w:val="00695C11"/>
    <w:rsid w:val="006A4C21"/>
    <w:rsid w:val="006B37DE"/>
    <w:rsid w:val="006B7E4F"/>
    <w:rsid w:val="006F34ED"/>
    <w:rsid w:val="00721FA6"/>
    <w:rsid w:val="00725993"/>
    <w:rsid w:val="007457AD"/>
    <w:rsid w:val="00770EC9"/>
    <w:rsid w:val="00784EC3"/>
    <w:rsid w:val="007956BC"/>
    <w:rsid w:val="007B35D1"/>
    <w:rsid w:val="007F0BAD"/>
    <w:rsid w:val="008136AA"/>
    <w:rsid w:val="0081439F"/>
    <w:rsid w:val="0081512A"/>
    <w:rsid w:val="0082052C"/>
    <w:rsid w:val="00823FB8"/>
    <w:rsid w:val="0082518F"/>
    <w:rsid w:val="00832FF3"/>
    <w:rsid w:val="008331CA"/>
    <w:rsid w:val="008428D0"/>
    <w:rsid w:val="00843F11"/>
    <w:rsid w:val="00854E08"/>
    <w:rsid w:val="00886E78"/>
    <w:rsid w:val="008918B5"/>
    <w:rsid w:val="008B2CCC"/>
    <w:rsid w:val="008C22AD"/>
    <w:rsid w:val="008E6F9D"/>
    <w:rsid w:val="00903D16"/>
    <w:rsid w:val="00912D46"/>
    <w:rsid w:val="009721B8"/>
    <w:rsid w:val="00995874"/>
    <w:rsid w:val="009A430B"/>
    <w:rsid w:val="009A6534"/>
    <w:rsid w:val="009B04BC"/>
    <w:rsid w:val="009B1143"/>
    <w:rsid w:val="009C104C"/>
    <w:rsid w:val="009D2C5D"/>
    <w:rsid w:val="009D2D5C"/>
    <w:rsid w:val="009E75AE"/>
    <w:rsid w:val="00A15428"/>
    <w:rsid w:val="00A26AE9"/>
    <w:rsid w:val="00A33C3E"/>
    <w:rsid w:val="00A437FE"/>
    <w:rsid w:val="00A540EE"/>
    <w:rsid w:val="00A75AEE"/>
    <w:rsid w:val="00A95B9A"/>
    <w:rsid w:val="00AA2BDF"/>
    <w:rsid w:val="00B03C8B"/>
    <w:rsid w:val="00B13967"/>
    <w:rsid w:val="00B36729"/>
    <w:rsid w:val="00B40419"/>
    <w:rsid w:val="00B64E45"/>
    <w:rsid w:val="00B6747E"/>
    <w:rsid w:val="00B739E2"/>
    <w:rsid w:val="00BB4579"/>
    <w:rsid w:val="00C1252F"/>
    <w:rsid w:val="00C30A0D"/>
    <w:rsid w:val="00C376DE"/>
    <w:rsid w:val="00C40817"/>
    <w:rsid w:val="00CE05D9"/>
    <w:rsid w:val="00CF5915"/>
    <w:rsid w:val="00D009C5"/>
    <w:rsid w:val="00D40423"/>
    <w:rsid w:val="00D40752"/>
    <w:rsid w:val="00D436BE"/>
    <w:rsid w:val="00D55260"/>
    <w:rsid w:val="00D65C66"/>
    <w:rsid w:val="00D66C63"/>
    <w:rsid w:val="00D751E3"/>
    <w:rsid w:val="00D76CBB"/>
    <w:rsid w:val="00DB1330"/>
    <w:rsid w:val="00DD1588"/>
    <w:rsid w:val="00DF5E10"/>
    <w:rsid w:val="00E17AEC"/>
    <w:rsid w:val="00E203A3"/>
    <w:rsid w:val="00E315C0"/>
    <w:rsid w:val="00E37537"/>
    <w:rsid w:val="00E50937"/>
    <w:rsid w:val="00E54A78"/>
    <w:rsid w:val="00E77958"/>
    <w:rsid w:val="00E97BE3"/>
    <w:rsid w:val="00EC12B5"/>
    <w:rsid w:val="00ED6F63"/>
    <w:rsid w:val="00F00F41"/>
    <w:rsid w:val="00F25679"/>
    <w:rsid w:val="00F3468F"/>
    <w:rsid w:val="00F40701"/>
    <w:rsid w:val="00F46E87"/>
    <w:rsid w:val="00F76796"/>
    <w:rsid w:val="00F93140"/>
    <w:rsid w:val="00FA7FCF"/>
    <w:rsid w:val="00FC713F"/>
    <w:rsid w:val="00FD33C3"/>
    <w:rsid w:val="00FE4E93"/>
    <w:rsid w:val="00FE4F0F"/>
    <w:rsid w:val="00FF6F01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376DE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2">
    <w:name w:val="стиль2"/>
    <w:basedOn w:val="a0"/>
    <w:uiPriority w:val="99"/>
    <w:rsid w:val="00E77958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19">
    <w:name w:val="Font Style19"/>
    <w:rsid w:val="00E7795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0"/>
    <w:uiPriority w:val="99"/>
    <w:qFormat/>
    <w:rsid w:val="00E77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7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0"/>
    <w:rsid w:val="00E54A78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character" w:customStyle="1" w:styleId="20">
    <w:name w:val="Заголовок 2 Знак"/>
    <w:basedOn w:val="a1"/>
    <w:link w:val="2"/>
    <w:rsid w:val="00C376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A7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A7F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273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73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73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73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2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B1330"/>
    <w:pPr>
      <w:spacing w:after="0" w:line="240" w:lineRule="auto"/>
    </w:pPr>
  </w:style>
  <w:style w:type="paragraph" w:customStyle="1" w:styleId="ac">
    <w:name w:val="Основной"/>
    <w:basedOn w:val="a0"/>
    <w:link w:val="ad"/>
    <w:rsid w:val="00242828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locked/>
    <w:rsid w:val="0024282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Курсив"/>
    <w:basedOn w:val="ac"/>
    <w:rsid w:val="00242828"/>
    <w:pPr>
      <w:numPr>
        <w:numId w:val="22"/>
      </w:numPr>
      <w:ind w:firstLine="283"/>
    </w:pPr>
    <w:rPr>
      <w:i/>
      <w:iCs/>
    </w:rPr>
  </w:style>
  <w:style w:type="paragraph" w:customStyle="1" w:styleId="21">
    <w:name w:val="Средняя сетка 21"/>
    <w:basedOn w:val="a0"/>
    <w:rsid w:val="00242828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0"/>
    <w:rsid w:val="002428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242828"/>
    <w:rPr>
      <w:color w:val="000000"/>
      <w:w w:val="100"/>
    </w:rPr>
  </w:style>
  <w:style w:type="paragraph" w:customStyle="1" w:styleId="4">
    <w:name w:val="Заг 4"/>
    <w:basedOn w:val="a0"/>
    <w:rsid w:val="00903D1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8F1A-B75D-4865-8297-412A4A6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84</cp:revision>
  <cp:lastPrinted>2019-12-26T10:47:00Z</cp:lastPrinted>
  <dcterms:created xsi:type="dcterms:W3CDTF">2014-07-24T17:29:00Z</dcterms:created>
  <dcterms:modified xsi:type="dcterms:W3CDTF">2019-12-30T10:10:00Z</dcterms:modified>
</cp:coreProperties>
</file>